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E6" w:rsidRDefault="00E71AE6" w:rsidP="00E71AE6">
      <w:pPr>
        <w:pStyle w:val="2"/>
      </w:pPr>
      <w:r>
        <w:t>Постановление Правительства Москвы</w:t>
      </w:r>
      <w:r>
        <w:br/>
        <w:t>№ </w:t>
      </w:r>
      <w:bookmarkStart w:id="0" w:name="_GoBack"/>
      <w:r>
        <w:t xml:space="preserve">508-ПП </w:t>
      </w:r>
      <w:bookmarkEnd w:id="0"/>
      <w:r>
        <w:t>от 25 октября 2011 года</w:t>
      </w:r>
    </w:p>
    <w:p w:rsidR="00E71AE6" w:rsidRDefault="00E71AE6" w:rsidP="00E71AE6">
      <w:pPr>
        <w:pStyle w:val="3"/>
      </w:pPr>
      <w:r>
        <w:t>Об организации переустройства и (или) перепланировки жилых и нежилых помещений в многоквартирных домах</w:t>
      </w:r>
    </w:p>
    <w:p w:rsidR="00E71AE6" w:rsidRDefault="00E71AE6" w:rsidP="00E71AE6">
      <w:pPr>
        <w:pStyle w:val="HTML"/>
      </w:pPr>
      <w:r>
        <w:t xml:space="preserve">     В  соответствии  с  Федеральным  законом от 27  июля  2010 г.</w:t>
      </w:r>
    </w:p>
    <w:p w:rsidR="00E71AE6" w:rsidRDefault="00E71AE6" w:rsidP="00E71AE6">
      <w:pPr>
        <w:pStyle w:val="HTML"/>
      </w:pPr>
      <w:r>
        <w:t xml:space="preserve">N 210-ФЗ  "Об организации предоставления </w:t>
      </w:r>
      <w:proofErr w:type="gramStart"/>
      <w:r>
        <w:t>государственных</w:t>
      </w:r>
      <w:proofErr w:type="gramEnd"/>
      <w:r>
        <w:t xml:space="preserve"> и </w:t>
      </w:r>
      <w:proofErr w:type="spellStart"/>
      <w:r>
        <w:t>муници</w:t>
      </w:r>
      <w:proofErr w:type="spellEnd"/>
      <w:r>
        <w:t>-</w:t>
      </w:r>
    </w:p>
    <w:p w:rsidR="00E71AE6" w:rsidRDefault="00E71AE6" w:rsidP="00E71AE6">
      <w:pPr>
        <w:pStyle w:val="HTML"/>
      </w:pPr>
      <w:proofErr w:type="spellStart"/>
      <w:r>
        <w:t>пальных</w:t>
      </w:r>
      <w:proofErr w:type="spellEnd"/>
      <w:r>
        <w:t xml:space="preserve">  услуг",  в  целях  сокращения административных барьеров и</w:t>
      </w:r>
    </w:p>
    <w:p w:rsidR="00E71AE6" w:rsidRDefault="00E71AE6" w:rsidP="00E71AE6">
      <w:pPr>
        <w:pStyle w:val="HTML"/>
      </w:pPr>
      <w:r>
        <w:t xml:space="preserve">упрощения подготовки,  оформления и выдачи документов о </w:t>
      </w:r>
      <w:proofErr w:type="spellStart"/>
      <w:r>
        <w:t>согласова</w:t>
      </w:r>
      <w:proofErr w:type="spellEnd"/>
      <w:r>
        <w:t>-</w:t>
      </w:r>
    </w:p>
    <w:p w:rsidR="00E71AE6" w:rsidRDefault="00E71AE6" w:rsidP="00E71AE6">
      <w:pPr>
        <w:pStyle w:val="HTML"/>
      </w:pPr>
      <w:proofErr w:type="spellStart"/>
      <w:r>
        <w:t>нии</w:t>
      </w:r>
      <w:proofErr w:type="spellEnd"/>
      <w:r>
        <w:t xml:space="preserve"> переустройства и (или) перепланировки </w:t>
      </w:r>
      <w:proofErr w:type="gramStart"/>
      <w:r>
        <w:t>жилых</w:t>
      </w:r>
      <w:proofErr w:type="gramEnd"/>
      <w:r>
        <w:t xml:space="preserve"> и нежилых  </w:t>
      </w:r>
      <w:proofErr w:type="spellStart"/>
      <w:r>
        <w:t>помеще</w:t>
      </w:r>
      <w:proofErr w:type="spellEnd"/>
      <w:r>
        <w:t>-</w:t>
      </w:r>
    </w:p>
    <w:p w:rsidR="00E71AE6" w:rsidRDefault="00E71AE6" w:rsidP="00E71AE6">
      <w:pPr>
        <w:pStyle w:val="HTML"/>
      </w:pPr>
      <w:proofErr w:type="spellStart"/>
      <w:r>
        <w:t>ний</w:t>
      </w:r>
      <w:proofErr w:type="spellEnd"/>
      <w:r>
        <w:t xml:space="preserve"> в многоквартирных домах </w:t>
      </w:r>
      <w:r w:rsidRPr="00E71AE6">
        <w:t>Правительство Москвы</w:t>
      </w:r>
      <w:r>
        <w:t xml:space="preserve"> постановляет:</w:t>
      </w:r>
    </w:p>
    <w:p w:rsidR="00E71AE6" w:rsidRDefault="00E71AE6" w:rsidP="00E71AE6">
      <w:pPr>
        <w:pStyle w:val="HTML"/>
      </w:pPr>
      <w:r>
        <w:t xml:space="preserve">     1. Утвердить:</w:t>
      </w:r>
    </w:p>
    <w:p w:rsidR="00E71AE6" w:rsidRDefault="00E71AE6" w:rsidP="00E71AE6">
      <w:pPr>
        <w:pStyle w:val="HTML"/>
      </w:pPr>
      <w:r>
        <w:t xml:space="preserve">     1.1. Требования к переустройству и (или) перепланировке </w:t>
      </w:r>
      <w:proofErr w:type="gramStart"/>
      <w:r>
        <w:t>жилых</w:t>
      </w:r>
      <w:proofErr w:type="gramEnd"/>
    </w:p>
    <w:p w:rsidR="00E71AE6" w:rsidRDefault="00E71AE6" w:rsidP="00E71AE6">
      <w:pPr>
        <w:pStyle w:val="HTML"/>
      </w:pPr>
      <w:r>
        <w:t>и нежилых помещений в многоквартирных домах (приложение 1).</w:t>
      </w:r>
    </w:p>
    <w:p w:rsidR="00E71AE6" w:rsidRDefault="00E71AE6" w:rsidP="00E71AE6">
      <w:pPr>
        <w:pStyle w:val="HTML"/>
      </w:pPr>
      <w:r>
        <w:t xml:space="preserve">     1.2. Административный  регламент  по предоставлению </w:t>
      </w:r>
      <w:proofErr w:type="spellStart"/>
      <w:r>
        <w:t>государс</w:t>
      </w:r>
      <w:proofErr w:type="spellEnd"/>
      <w:r>
        <w:t>-</w:t>
      </w:r>
    </w:p>
    <w:p w:rsidR="00E71AE6" w:rsidRDefault="00E71AE6" w:rsidP="00E71AE6">
      <w:pPr>
        <w:pStyle w:val="HTML"/>
      </w:pPr>
      <w:proofErr w:type="spellStart"/>
      <w:r>
        <w:t>твенной</w:t>
      </w:r>
      <w:proofErr w:type="spellEnd"/>
      <w:r>
        <w:t xml:space="preserve"> услуги "Согласование переустройства и (или) перепланировки</w:t>
      </w:r>
    </w:p>
    <w:p w:rsidR="00E71AE6" w:rsidRDefault="00E71AE6" w:rsidP="00E71AE6">
      <w:pPr>
        <w:pStyle w:val="HTML"/>
      </w:pPr>
      <w:r>
        <w:t>жилых  и  нежилых  помещений  в многоквартирных домах и оформление</w:t>
      </w:r>
    </w:p>
    <w:p w:rsidR="00E71AE6" w:rsidRDefault="00E71AE6" w:rsidP="00E71AE6">
      <w:pPr>
        <w:pStyle w:val="HTML"/>
      </w:pPr>
      <w:r>
        <w:t>приемочной  комиссией  акта  о  завершенном переустройстве и (или)</w:t>
      </w:r>
    </w:p>
    <w:p w:rsidR="00E71AE6" w:rsidRDefault="00E71AE6" w:rsidP="00E71AE6">
      <w:pPr>
        <w:pStyle w:val="HTML"/>
      </w:pPr>
      <w:r>
        <w:t>перепланировке помещений  в многоквартирных домах" в городе Москве</w:t>
      </w:r>
    </w:p>
    <w:p w:rsidR="00E71AE6" w:rsidRDefault="00E71AE6" w:rsidP="00E71AE6">
      <w:pPr>
        <w:pStyle w:val="HTML"/>
      </w:pPr>
      <w:r>
        <w:t>(приложение 2).</w:t>
      </w:r>
    </w:p>
    <w:p w:rsidR="00E71AE6" w:rsidRDefault="00E71AE6" w:rsidP="00E71AE6">
      <w:pPr>
        <w:pStyle w:val="HTML"/>
      </w:pPr>
      <w:r>
        <w:t xml:space="preserve">     1.3. Требования  к  составу  проекта  переустройства  и (или)</w:t>
      </w:r>
    </w:p>
    <w:p w:rsidR="00E71AE6" w:rsidRDefault="00E71AE6" w:rsidP="00E71AE6">
      <w:pPr>
        <w:pStyle w:val="HTML"/>
      </w:pPr>
      <w:r>
        <w:t>перепланировки жилых и нежилых помещений в  многоквартирных  домах</w:t>
      </w:r>
    </w:p>
    <w:p w:rsidR="00E71AE6" w:rsidRDefault="00E71AE6" w:rsidP="00E71AE6">
      <w:pPr>
        <w:pStyle w:val="HTML"/>
      </w:pPr>
      <w:r>
        <w:t>(приложение 3).</w:t>
      </w:r>
    </w:p>
    <w:p w:rsidR="00E71AE6" w:rsidRDefault="00E71AE6" w:rsidP="00E71AE6">
      <w:pPr>
        <w:pStyle w:val="HTML"/>
      </w:pPr>
      <w:r>
        <w:t xml:space="preserve">     1.4. Требования к ведению журнала производства работ,  </w:t>
      </w:r>
      <w:proofErr w:type="spellStart"/>
      <w:r>
        <w:t>оформ</w:t>
      </w:r>
      <w:proofErr w:type="spellEnd"/>
      <w:r>
        <w:t>-</w:t>
      </w:r>
    </w:p>
    <w:p w:rsidR="00E71AE6" w:rsidRDefault="00E71AE6" w:rsidP="00E71AE6">
      <w:pPr>
        <w:pStyle w:val="HTML"/>
      </w:pPr>
      <w:proofErr w:type="spellStart"/>
      <w:r>
        <w:t>лению</w:t>
      </w:r>
      <w:proofErr w:type="spellEnd"/>
      <w:r>
        <w:t xml:space="preserve">  актов  на скрытые работы и осуществлению авторского надзора</w:t>
      </w:r>
    </w:p>
    <w:p w:rsidR="00E71AE6" w:rsidRDefault="00E71AE6" w:rsidP="00E71AE6">
      <w:pPr>
        <w:pStyle w:val="HTML"/>
      </w:pPr>
      <w:r>
        <w:t>(приложение 4).</w:t>
      </w:r>
    </w:p>
    <w:p w:rsidR="00E71AE6" w:rsidRDefault="00E71AE6" w:rsidP="00E71AE6">
      <w:pPr>
        <w:pStyle w:val="HTML"/>
      </w:pPr>
      <w:r>
        <w:t xml:space="preserve">     2. </w:t>
      </w:r>
      <w:r w:rsidRPr="00E71AE6">
        <w:t>Государственной жилищной инспекции</w:t>
      </w:r>
      <w:r>
        <w:t xml:space="preserve"> города Москвы:</w:t>
      </w:r>
    </w:p>
    <w:p w:rsidR="00E71AE6" w:rsidRDefault="00E71AE6" w:rsidP="00E71AE6">
      <w:pPr>
        <w:pStyle w:val="HTML"/>
      </w:pPr>
      <w:r>
        <w:t xml:space="preserve">     2.1. В целях обеспечения типовыми проектами переустройства  и</w:t>
      </w:r>
    </w:p>
    <w:p w:rsidR="00E71AE6" w:rsidRDefault="00E71AE6" w:rsidP="00E71AE6">
      <w:pPr>
        <w:pStyle w:val="HTML"/>
      </w:pPr>
      <w:r>
        <w:t xml:space="preserve">(или) перепланировки большего числа многоквартирных домов,  </w:t>
      </w:r>
      <w:proofErr w:type="spellStart"/>
      <w:r>
        <w:t>распо</w:t>
      </w:r>
      <w:proofErr w:type="spellEnd"/>
      <w:r>
        <w:t>-</w:t>
      </w:r>
    </w:p>
    <w:p w:rsidR="00E71AE6" w:rsidRDefault="00E71AE6" w:rsidP="00E71AE6">
      <w:pPr>
        <w:pStyle w:val="HTML"/>
      </w:pPr>
      <w:proofErr w:type="spellStart"/>
      <w:r>
        <w:t>ложенных</w:t>
      </w:r>
      <w:proofErr w:type="spellEnd"/>
      <w:r>
        <w:t xml:space="preserve"> в городе Москве,  при расширении перечня типовых проектов</w:t>
      </w:r>
    </w:p>
    <w:p w:rsidR="00E71AE6" w:rsidRDefault="00E71AE6" w:rsidP="00E71AE6">
      <w:pPr>
        <w:pStyle w:val="HTML"/>
      </w:pPr>
      <w:r>
        <w:t>учитывать  все  проекты переустройств и (или) перепланировок жилых</w:t>
      </w:r>
    </w:p>
    <w:p w:rsidR="00E71AE6" w:rsidRDefault="00E71AE6" w:rsidP="00E71AE6">
      <w:pPr>
        <w:pStyle w:val="HTML"/>
      </w:pPr>
      <w:r>
        <w:t xml:space="preserve">помещений в многоквартирных домах, </w:t>
      </w:r>
      <w:proofErr w:type="gramStart"/>
      <w:r>
        <w:t>представленные</w:t>
      </w:r>
      <w:proofErr w:type="gramEnd"/>
      <w:r>
        <w:t xml:space="preserve"> на согласование.</w:t>
      </w:r>
    </w:p>
    <w:p w:rsidR="00E71AE6" w:rsidRDefault="00E71AE6" w:rsidP="00E71AE6">
      <w:pPr>
        <w:pStyle w:val="HTML"/>
      </w:pPr>
      <w:r>
        <w:t xml:space="preserve">     2.2. В срок до 1 июля 2012 г.:</w:t>
      </w:r>
    </w:p>
    <w:p w:rsidR="00E71AE6" w:rsidRDefault="00E71AE6" w:rsidP="00E71AE6">
      <w:pPr>
        <w:pStyle w:val="HTML"/>
      </w:pPr>
      <w:r>
        <w:t xml:space="preserve">     2.2.1. Обеспечить  формирование  базы  данных  </w:t>
      </w:r>
      <w:proofErr w:type="gramStart"/>
      <w:r>
        <w:t>о</w:t>
      </w:r>
      <w:proofErr w:type="gramEnd"/>
      <w:r>
        <w:t xml:space="preserve">  проектных и</w:t>
      </w:r>
    </w:p>
    <w:p w:rsidR="00E71AE6" w:rsidRDefault="00E71AE6" w:rsidP="00E71AE6">
      <w:pPr>
        <w:pStyle w:val="HTML"/>
      </w:pPr>
      <w:r>
        <w:t xml:space="preserve">текущих технических </w:t>
      </w:r>
      <w:proofErr w:type="gramStart"/>
      <w:r>
        <w:t>характеристиках</w:t>
      </w:r>
      <w:proofErr w:type="gramEnd"/>
      <w:r>
        <w:t xml:space="preserve"> многоквартирных домов в городе</w:t>
      </w:r>
    </w:p>
    <w:p w:rsidR="00E71AE6" w:rsidRDefault="00E71AE6" w:rsidP="00E71AE6">
      <w:pPr>
        <w:pStyle w:val="HTML"/>
      </w:pPr>
      <w:r>
        <w:t>Москве,  в том числе о произведенных в них переустройствах и (или)</w:t>
      </w:r>
    </w:p>
    <w:p w:rsidR="00E71AE6" w:rsidRDefault="00E71AE6" w:rsidP="00E71AE6">
      <w:pPr>
        <w:pStyle w:val="HTML"/>
      </w:pPr>
      <w:proofErr w:type="gramStart"/>
      <w:r>
        <w:t>перепланировках</w:t>
      </w:r>
      <w:proofErr w:type="gramEnd"/>
      <w:r>
        <w:t xml:space="preserve">, в целях обеспечения возможности разработки </w:t>
      </w:r>
      <w:proofErr w:type="spellStart"/>
      <w:r>
        <w:t>проек</w:t>
      </w:r>
      <w:proofErr w:type="spellEnd"/>
      <w:r>
        <w:t>-</w:t>
      </w:r>
    </w:p>
    <w:p w:rsidR="00E71AE6" w:rsidRDefault="00E71AE6" w:rsidP="00E71AE6">
      <w:pPr>
        <w:pStyle w:val="HTML"/>
      </w:pPr>
      <w:proofErr w:type="spellStart"/>
      <w:proofErr w:type="gramStart"/>
      <w:r>
        <w:t>тов</w:t>
      </w:r>
      <w:proofErr w:type="spellEnd"/>
      <w:proofErr w:type="gramEnd"/>
      <w:r>
        <w:t xml:space="preserve"> переустройства и (или) перепланировки помещений  в  </w:t>
      </w:r>
      <w:proofErr w:type="spellStart"/>
      <w:r>
        <w:t>многоквар</w:t>
      </w:r>
      <w:proofErr w:type="spellEnd"/>
      <w:r>
        <w:t>-</w:t>
      </w:r>
    </w:p>
    <w:p w:rsidR="00E71AE6" w:rsidRDefault="00E71AE6" w:rsidP="00E71AE6">
      <w:pPr>
        <w:pStyle w:val="HTML"/>
      </w:pPr>
      <w:proofErr w:type="spellStart"/>
      <w:r>
        <w:t>тирных</w:t>
      </w:r>
      <w:proofErr w:type="spellEnd"/>
      <w:r>
        <w:t xml:space="preserve"> </w:t>
      </w:r>
      <w:proofErr w:type="gramStart"/>
      <w:r>
        <w:t>домах</w:t>
      </w:r>
      <w:proofErr w:type="gramEnd"/>
      <w:r>
        <w:t>.</w:t>
      </w:r>
    </w:p>
    <w:p w:rsidR="00E71AE6" w:rsidRDefault="00E71AE6" w:rsidP="00E71AE6">
      <w:pPr>
        <w:pStyle w:val="HTML"/>
      </w:pPr>
      <w:r>
        <w:t xml:space="preserve">     2.2.2. Определить порядок доступа проектных организаций, </w:t>
      </w:r>
      <w:proofErr w:type="spellStart"/>
      <w:r>
        <w:t>име</w:t>
      </w:r>
      <w:proofErr w:type="spellEnd"/>
      <w:r>
        <w:t>-</w:t>
      </w:r>
    </w:p>
    <w:p w:rsidR="00E71AE6" w:rsidRDefault="00E71AE6" w:rsidP="00E71AE6">
      <w:pPr>
        <w:pStyle w:val="HTML"/>
      </w:pPr>
      <w:proofErr w:type="spellStart"/>
      <w:r>
        <w:t>ющих</w:t>
      </w:r>
      <w:proofErr w:type="spellEnd"/>
      <w:r>
        <w:t xml:space="preserve"> свидетельство о допуске к соответствующим видам работ, </w:t>
      </w:r>
      <w:proofErr w:type="gramStart"/>
      <w:r>
        <w:t>выдан</w:t>
      </w:r>
      <w:proofErr w:type="gramEnd"/>
      <w:r>
        <w:t>-</w:t>
      </w:r>
    </w:p>
    <w:p w:rsidR="00E71AE6" w:rsidRDefault="00E71AE6" w:rsidP="00E71AE6">
      <w:pPr>
        <w:pStyle w:val="HTML"/>
      </w:pPr>
      <w:proofErr w:type="spellStart"/>
      <w:r>
        <w:t>ное</w:t>
      </w:r>
      <w:proofErr w:type="spellEnd"/>
      <w:r>
        <w:t xml:space="preserve"> саморегулируемой организацией,  к  базе  данных,  указанной  </w:t>
      </w:r>
      <w:proofErr w:type="gramStart"/>
      <w:r>
        <w:t>в</w:t>
      </w:r>
      <w:proofErr w:type="gramEnd"/>
    </w:p>
    <w:p w:rsidR="00E71AE6" w:rsidRDefault="00E71AE6" w:rsidP="00E71AE6">
      <w:pPr>
        <w:pStyle w:val="HTML"/>
      </w:pPr>
      <w:proofErr w:type="gramStart"/>
      <w:r>
        <w:t>пункте</w:t>
      </w:r>
      <w:proofErr w:type="gramEnd"/>
      <w:r>
        <w:t xml:space="preserve"> 2.2.1 настоящего постановления.</w:t>
      </w:r>
    </w:p>
    <w:p w:rsidR="00E71AE6" w:rsidRDefault="00E71AE6" w:rsidP="00E71AE6">
      <w:pPr>
        <w:pStyle w:val="HTML"/>
      </w:pPr>
      <w:r>
        <w:t xml:space="preserve">     2.2.3. При  определении порядка обеспечения доступа </w:t>
      </w:r>
      <w:proofErr w:type="gramStart"/>
      <w:r>
        <w:t>проектных</w:t>
      </w:r>
      <w:proofErr w:type="gramEnd"/>
    </w:p>
    <w:p w:rsidR="00E71AE6" w:rsidRDefault="00E71AE6" w:rsidP="00E71AE6">
      <w:pPr>
        <w:pStyle w:val="HTML"/>
      </w:pPr>
      <w:r>
        <w:t xml:space="preserve">организаций (п.2.2.2)  предусмотреть оформление </w:t>
      </w:r>
      <w:proofErr w:type="gramStart"/>
      <w:r>
        <w:t>проектными</w:t>
      </w:r>
      <w:proofErr w:type="gramEnd"/>
      <w:r>
        <w:t xml:space="preserve"> </w:t>
      </w:r>
      <w:proofErr w:type="spellStart"/>
      <w:r>
        <w:t>органи</w:t>
      </w:r>
      <w:proofErr w:type="spellEnd"/>
      <w:r>
        <w:t>-</w:t>
      </w:r>
    </w:p>
    <w:p w:rsidR="00E71AE6" w:rsidRDefault="00E71AE6" w:rsidP="00E71AE6">
      <w:pPr>
        <w:pStyle w:val="HTML"/>
      </w:pPr>
      <w:proofErr w:type="spellStart"/>
      <w:r>
        <w:t>зациями</w:t>
      </w:r>
      <w:proofErr w:type="spellEnd"/>
      <w:r>
        <w:t xml:space="preserve"> заключения о техническом состоянии  конструкций  зданий  и</w:t>
      </w:r>
    </w:p>
    <w:p w:rsidR="00E71AE6" w:rsidRDefault="00E71AE6" w:rsidP="00E71AE6">
      <w:pPr>
        <w:pStyle w:val="HTML"/>
      </w:pPr>
      <w:r>
        <w:t xml:space="preserve">возможности  производства работ по переустройству и (или) </w:t>
      </w:r>
      <w:proofErr w:type="spellStart"/>
      <w:r>
        <w:t>перепла</w:t>
      </w:r>
      <w:proofErr w:type="spellEnd"/>
      <w:r>
        <w:t>-</w:t>
      </w:r>
    </w:p>
    <w:p w:rsidR="00E71AE6" w:rsidRDefault="00E71AE6" w:rsidP="00E71AE6">
      <w:pPr>
        <w:pStyle w:val="HTML"/>
      </w:pPr>
      <w:proofErr w:type="spellStart"/>
      <w:r>
        <w:t>нировке</w:t>
      </w:r>
      <w:proofErr w:type="spellEnd"/>
      <w:r>
        <w:t xml:space="preserve"> и механизм ответственности таких проектных организаций.</w:t>
      </w:r>
    </w:p>
    <w:p w:rsidR="00E71AE6" w:rsidRDefault="00E71AE6" w:rsidP="00E71AE6">
      <w:pPr>
        <w:pStyle w:val="HTML"/>
      </w:pPr>
      <w:r>
        <w:t xml:space="preserve">     3. Внести изменения в постановление Правительства  Москвы  </w:t>
      </w:r>
      <w:proofErr w:type="gramStart"/>
      <w:r>
        <w:t>от</w:t>
      </w:r>
      <w:proofErr w:type="gramEnd"/>
    </w:p>
    <w:p w:rsidR="00E71AE6" w:rsidRDefault="00E71AE6" w:rsidP="00E71AE6">
      <w:pPr>
        <w:pStyle w:val="HTML"/>
      </w:pPr>
      <w:r w:rsidRPr="00E71AE6">
        <w:t>15  ноября 2005 г.  N 883-ПП</w:t>
      </w:r>
      <w:r>
        <w:t xml:space="preserve"> "О реализации положений Жилищного </w:t>
      </w:r>
      <w:proofErr w:type="gramStart"/>
      <w:r>
        <w:t>ко</w:t>
      </w:r>
      <w:proofErr w:type="gramEnd"/>
      <w:r>
        <w:t>-</w:t>
      </w:r>
    </w:p>
    <w:p w:rsidR="00E71AE6" w:rsidRDefault="00E71AE6" w:rsidP="00E71AE6">
      <w:pPr>
        <w:pStyle w:val="HTML"/>
      </w:pPr>
      <w:proofErr w:type="spellStart"/>
      <w:r>
        <w:t>декса</w:t>
      </w:r>
      <w:proofErr w:type="spellEnd"/>
      <w:r>
        <w:t xml:space="preserve"> Российской Федерации и правовых актов города Москвы, </w:t>
      </w:r>
      <w:proofErr w:type="spellStart"/>
      <w:r>
        <w:t>регули</w:t>
      </w:r>
      <w:proofErr w:type="spellEnd"/>
      <w:r>
        <w:t>-</w:t>
      </w:r>
    </w:p>
    <w:p w:rsidR="00E71AE6" w:rsidRDefault="00E71AE6" w:rsidP="00E71AE6">
      <w:pPr>
        <w:pStyle w:val="HTML"/>
      </w:pPr>
      <w:proofErr w:type="spellStart"/>
      <w:r>
        <w:t>рующих</w:t>
      </w:r>
      <w:proofErr w:type="spellEnd"/>
      <w:r>
        <w:t xml:space="preserve"> переустройство,  перепланировку жилых и нежилых помещений </w:t>
      </w:r>
      <w:proofErr w:type="gramStart"/>
      <w:r>
        <w:t>в</w:t>
      </w:r>
      <w:proofErr w:type="gramEnd"/>
    </w:p>
    <w:p w:rsidR="00E71AE6" w:rsidRDefault="00E71AE6" w:rsidP="00E71AE6">
      <w:pPr>
        <w:pStyle w:val="HTML"/>
      </w:pPr>
      <w:proofErr w:type="gramStart"/>
      <w:r>
        <w:t>жилых  домах"  (в  редакции  постановлений Правительства Москвы от</w:t>
      </w:r>
      <w:proofErr w:type="gramEnd"/>
    </w:p>
    <w:p w:rsidR="00E71AE6" w:rsidRDefault="00E71AE6" w:rsidP="00E71AE6">
      <w:pPr>
        <w:pStyle w:val="HTML"/>
      </w:pPr>
      <w:proofErr w:type="gramStart"/>
      <w:r w:rsidRPr="00E71AE6">
        <w:t>30 мая 2006 г. N 352-ПП</w:t>
      </w:r>
      <w:r>
        <w:t xml:space="preserve">, от </w:t>
      </w:r>
      <w:r w:rsidRPr="00E71AE6">
        <w:t>25 декабря 2007 г. N 1167-ПП</w:t>
      </w:r>
      <w:r>
        <w:t>):</w:t>
      </w:r>
      <w:proofErr w:type="gramEnd"/>
    </w:p>
    <w:p w:rsidR="00E71AE6" w:rsidRDefault="00E71AE6" w:rsidP="00E71AE6">
      <w:pPr>
        <w:pStyle w:val="HTML"/>
      </w:pPr>
      <w:r>
        <w:t xml:space="preserve">     3.1. В  преамбуле слово "постановлений" заменить словом "</w:t>
      </w:r>
      <w:proofErr w:type="spellStart"/>
      <w:r>
        <w:t>пос</w:t>
      </w:r>
      <w:proofErr w:type="spellEnd"/>
      <w:r>
        <w:t>-</w:t>
      </w:r>
    </w:p>
    <w:p w:rsidR="00E71AE6" w:rsidRDefault="00E71AE6" w:rsidP="00E71AE6">
      <w:pPr>
        <w:pStyle w:val="HTML"/>
      </w:pPr>
      <w:proofErr w:type="spellStart"/>
      <w:r>
        <w:t>тановления</w:t>
      </w:r>
      <w:proofErr w:type="spellEnd"/>
      <w:r>
        <w:t xml:space="preserve">" и слова "и от </w:t>
      </w:r>
      <w:r w:rsidRPr="00E71AE6">
        <w:t>8 февраля 2005 г. N 73-ПП</w:t>
      </w:r>
      <w:r>
        <w:t xml:space="preserve"> "О порядке </w:t>
      </w:r>
      <w:proofErr w:type="spellStart"/>
      <w:r>
        <w:t>пе</w:t>
      </w:r>
      <w:proofErr w:type="spellEnd"/>
      <w:r>
        <w:t>-</w:t>
      </w:r>
    </w:p>
    <w:p w:rsidR="00E71AE6" w:rsidRDefault="00E71AE6" w:rsidP="00E71AE6">
      <w:pPr>
        <w:pStyle w:val="HTML"/>
      </w:pPr>
      <w:proofErr w:type="spellStart"/>
      <w:r>
        <w:t>реустройства</w:t>
      </w:r>
      <w:proofErr w:type="spellEnd"/>
      <w:r>
        <w:t xml:space="preserve">  помещений в жилых домах на территории города Москвы"</w:t>
      </w:r>
    </w:p>
    <w:p w:rsidR="00E71AE6" w:rsidRDefault="00E71AE6" w:rsidP="00E71AE6">
      <w:pPr>
        <w:pStyle w:val="HTML"/>
      </w:pPr>
      <w:r>
        <w:t>исключить.</w:t>
      </w:r>
    </w:p>
    <w:p w:rsidR="00E71AE6" w:rsidRDefault="00E71AE6" w:rsidP="00E71AE6">
      <w:pPr>
        <w:pStyle w:val="HTML"/>
      </w:pPr>
      <w:r>
        <w:t xml:space="preserve">     3.2. Пункт 2 постановления признать утратившим силу.</w:t>
      </w:r>
    </w:p>
    <w:p w:rsidR="00E71AE6" w:rsidRDefault="00E71AE6" w:rsidP="00E71AE6">
      <w:pPr>
        <w:pStyle w:val="HTML"/>
      </w:pPr>
      <w:r>
        <w:t xml:space="preserve">     4. Внести  изменение  в постановление Правительства Москвы </w:t>
      </w:r>
      <w:proofErr w:type="gramStart"/>
      <w:r>
        <w:t>от</w:t>
      </w:r>
      <w:proofErr w:type="gramEnd"/>
    </w:p>
    <w:p w:rsidR="00E71AE6" w:rsidRDefault="00E71AE6" w:rsidP="00E71AE6">
      <w:pPr>
        <w:pStyle w:val="HTML"/>
      </w:pPr>
      <w:r w:rsidRPr="00E71AE6">
        <w:t>25 марта 2008 г.  N 204-ПП</w:t>
      </w:r>
      <w:r>
        <w:t xml:space="preserve"> "Об утверждении регламентов </w:t>
      </w:r>
      <w:proofErr w:type="spellStart"/>
      <w:r>
        <w:t>автоматизи</w:t>
      </w:r>
      <w:proofErr w:type="spellEnd"/>
      <w:r>
        <w:t>-</w:t>
      </w:r>
    </w:p>
    <w:p w:rsidR="00E71AE6" w:rsidRDefault="00E71AE6" w:rsidP="00E71AE6">
      <w:pPr>
        <w:pStyle w:val="HTML"/>
      </w:pPr>
      <w:proofErr w:type="spellStart"/>
      <w:proofErr w:type="gramStart"/>
      <w:r>
        <w:lastRenderedPageBreak/>
        <w:t>рованной</w:t>
      </w:r>
      <w:proofErr w:type="spellEnd"/>
      <w:r>
        <w:t xml:space="preserve">  подготовки документов в режиме "одного окна" (в редакции</w:t>
      </w:r>
      <w:proofErr w:type="gramEnd"/>
    </w:p>
    <w:p w:rsidR="00E71AE6" w:rsidRDefault="00E71AE6" w:rsidP="00E71AE6">
      <w:pPr>
        <w:pStyle w:val="HTML"/>
      </w:pPr>
      <w:r>
        <w:t xml:space="preserve">постановлений Правительства Москвы от </w:t>
      </w:r>
      <w:r w:rsidRPr="00E71AE6">
        <w:t>14 октября 2008 г. N 931-ПП</w:t>
      </w:r>
      <w:r>
        <w:t>,</w:t>
      </w:r>
    </w:p>
    <w:p w:rsidR="00E71AE6" w:rsidRDefault="00E71AE6" w:rsidP="00E71AE6">
      <w:pPr>
        <w:pStyle w:val="HTML"/>
      </w:pPr>
      <w:r>
        <w:t xml:space="preserve">от </w:t>
      </w:r>
      <w:r w:rsidRPr="00E71AE6">
        <w:t>10 ноября 2009 г.  N 1246-ПП</w:t>
      </w:r>
      <w:r>
        <w:t xml:space="preserve">,  от </w:t>
      </w:r>
      <w:r w:rsidRPr="00E71AE6">
        <w:t>1 декабря 2009 г.  N 1306-ПП</w:t>
      </w:r>
      <w:r>
        <w:t>,</w:t>
      </w:r>
    </w:p>
    <w:p w:rsidR="00E71AE6" w:rsidRDefault="00E71AE6" w:rsidP="00E71AE6">
      <w:pPr>
        <w:pStyle w:val="HTML"/>
      </w:pPr>
      <w:r>
        <w:t xml:space="preserve">от </w:t>
      </w:r>
      <w:r w:rsidRPr="00E71AE6">
        <w:t>9 февраля 2010 г.  N 123-ПП</w:t>
      </w:r>
      <w:r>
        <w:t xml:space="preserve">,  от </w:t>
      </w:r>
      <w:r w:rsidRPr="00E71AE6">
        <w:t>13 апреля 2010 г. N 305-ПП</w:t>
      </w:r>
      <w:r>
        <w:t xml:space="preserve">, </w:t>
      </w:r>
      <w:proofErr w:type="gramStart"/>
      <w:r>
        <w:t>от</w:t>
      </w:r>
      <w:proofErr w:type="gramEnd"/>
    </w:p>
    <w:p w:rsidR="00E71AE6" w:rsidRDefault="00E71AE6" w:rsidP="00E71AE6">
      <w:pPr>
        <w:pStyle w:val="HTML"/>
      </w:pPr>
      <w:r w:rsidRPr="00E71AE6">
        <w:t>29  июня  2010 г.   N 539-ПП</w:t>
      </w:r>
      <w:r>
        <w:t xml:space="preserve">,   от </w:t>
      </w:r>
      <w:r w:rsidRPr="00E71AE6">
        <w:t>29 июня 2010 г.   N 567-ПП</w:t>
      </w:r>
      <w:r>
        <w:t xml:space="preserve">,  </w:t>
      </w:r>
      <w:proofErr w:type="gramStart"/>
      <w:r>
        <w:t>от</w:t>
      </w:r>
      <w:proofErr w:type="gramEnd"/>
    </w:p>
    <w:p w:rsidR="00E71AE6" w:rsidRDefault="00E71AE6" w:rsidP="00E71AE6">
      <w:pPr>
        <w:pStyle w:val="HTML"/>
      </w:pPr>
      <w:r w:rsidRPr="00E71AE6">
        <w:t>10 августа 2010 г.  N 705-ПП</w:t>
      </w:r>
      <w:r>
        <w:t xml:space="preserve">,  от </w:t>
      </w:r>
      <w:r w:rsidRPr="00E71AE6">
        <w:t>24 августа 2010 г.  N 735-ПП</w:t>
      </w:r>
      <w:r>
        <w:t xml:space="preserve">, </w:t>
      </w:r>
      <w:proofErr w:type="gramStart"/>
      <w:r>
        <w:t>от</w:t>
      </w:r>
      <w:proofErr w:type="gramEnd"/>
    </w:p>
    <w:p w:rsidR="00E71AE6" w:rsidRDefault="00E71AE6" w:rsidP="00E71AE6">
      <w:pPr>
        <w:pStyle w:val="HTML"/>
      </w:pPr>
      <w:proofErr w:type="gramStart"/>
      <w:r w:rsidRPr="00E71AE6">
        <w:t>2 ноября 2010 г.  N 993-ПП</w:t>
      </w:r>
      <w:r>
        <w:t xml:space="preserve">, от </w:t>
      </w:r>
      <w:r w:rsidRPr="00E71AE6">
        <w:t>4 октября 2011 г. N 475-ПП</w:t>
      </w:r>
      <w:r>
        <w:t>) изложив</w:t>
      </w:r>
      <w:proofErr w:type="gramEnd"/>
    </w:p>
    <w:p w:rsidR="00E71AE6" w:rsidRDefault="00E71AE6" w:rsidP="00E71AE6">
      <w:pPr>
        <w:pStyle w:val="HTML"/>
      </w:pPr>
      <w:r>
        <w:t>разделы "Регламент подготовки, согласования и выдачи в режиме "од-</w:t>
      </w:r>
    </w:p>
    <w:p w:rsidR="00E71AE6" w:rsidRDefault="00E71AE6" w:rsidP="00E71AE6">
      <w:pPr>
        <w:pStyle w:val="HTML"/>
      </w:pPr>
      <w:proofErr w:type="spellStart"/>
      <w:proofErr w:type="gramStart"/>
      <w:r>
        <w:t>ного</w:t>
      </w:r>
      <w:proofErr w:type="spellEnd"/>
      <w:r>
        <w:t xml:space="preserve"> окна" Государственной жилищной инспекцией города Москвы (</w:t>
      </w:r>
      <w:proofErr w:type="spellStart"/>
      <w:r>
        <w:t>Мос</w:t>
      </w:r>
      <w:proofErr w:type="spellEnd"/>
      <w:r>
        <w:t>-</w:t>
      </w:r>
      <w:proofErr w:type="gramEnd"/>
    </w:p>
    <w:p w:rsidR="00E71AE6" w:rsidRDefault="00E71AE6" w:rsidP="00E71AE6">
      <w:pPr>
        <w:pStyle w:val="HTML"/>
      </w:pPr>
      <w:proofErr w:type="spellStart"/>
      <w:proofErr w:type="gramStart"/>
      <w:r>
        <w:t>жилинспекцией</w:t>
      </w:r>
      <w:proofErr w:type="spellEnd"/>
      <w:r>
        <w:t xml:space="preserve">) решения о согласовании переустройства и  (или)  </w:t>
      </w:r>
      <w:proofErr w:type="spellStart"/>
      <w:r>
        <w:t>пе</w:t>
      </w:r>
      <w:proofErr w:type="spellEnd"/>
      <w:r>
        <w:t>-</w:t>
      </w:r>
      <w:proofErr w:type="gramEnd"/>
    </w:p>
    <w:p w:rsidR="00E71AE6" w:rsidRDefault="00E71AE6" w:rsidP="00E71AE6">
      <w:pPr>
        <w:pStyle w:val="HTML"/>
      </w:pPr>
      <w:proofErr w:type="spellStart"/>
      <w:r>
        <w:t>репланировки</w:t>
      </w:r>
      <w:proofErr w:type="spellEnd"/>
      <w:r>
        <w:t xml:space="preserve">  жилых  и  нежилых  помещений  и производства ремонт-</w:t>
      </w:r>
    </w:p>
    <w:p w:rsidR="00E71AE6" w:rsidRPr="00E71AE6" w:rsidRDefault="00E71AE6" w:rsidP="00E71AE6">
      <w:pPr>
        <w:pStyle w:val="HTML"/>
      </w:pPr>
      <w:proofErr w:type="gramStart"/>
      <w:r>
        <w:t xml:space="preserve">но-строительных работ в жилых  домах  (распоряжения  </w:t>
      </w:r>
      <w:proofErr w:type="spellStart"/>
      <w:r w:rsidRPr="00E71AE6">
        <w:t>Мосжилинспек</w:t>
      </w:r>
      <w:proofErr w:type="spellEnd"/>
      <w:r w:rsidRPr="00E71AE6">
        <w:t>-</w:t>
      </w:r>
      <w:proofErr w:type="gramEnd"/>
    </w:p>
    <w:p w:rsidR="00E71AE6" w:rsidRDefault="00E71AE6" w:rsidP="00E71AE6">
      <w:pPr>
        <w:pStyle w:val="HTML"/>
      </w:pPr>
      <w:proofErr w:type="spellStart"/>
      <w:proofErr w:type="gramStart"/>
      <w:r w:rsidRPr="00E71AE6">
        <w:t>ции</w:t>
      </w:r>
      <w:proofErr w:type="spellEnd"/>
      <w:r>
        <w:t>)"  и  "Регламентная схема подготовки,  согласования и выдачи в</w:t>
      </w:r>
      <w:proofErr w:type="gramEnd"/>
    </w:p>
    <w:p w:rsidR="00E71AE6" w:rsidRDefault="00E71AE6" w:rsidP="00E71AE6">
      <w:pPr>
        <w:pStyle w:val="HTML"/>
      </w:pPr>
      <w:proofErr w:type="gramStart"/>
      <w:r>
        <w:t>режиме</w:t>
      </w:r>
      <w:proofErr w:type="gramEnd"/>
      <w:r>
        <w:t xml:space="preserve"> "одного окна" Государственной  жилищной  инспекцией  города</w:t>
      </w:r>
    </w:p>
    <w:p w:rsidR="00E71AE6" w:rsidRDefault="00E71AE6" w:rsidP="00E71AE6">
      <w:pPr>
        <w:pStyle w:val="HTML"/>
      </w:pPr>
      <w:r>
        <w:t>Москвы  (</w:t>
      </w:r>
      <w:proofErr w:type="spellStart"/>
      <w:r w:rsidRPr="00E71AE6">
        <w:t>Мосжилинспекцией</w:t>
      </w:r>
      <w:proofErr w:type="spellEnd"/>
      <w:r>
        <w:t>) решения о согласовании переустройства и</w:t>
      </w:r>
    </w:p>
    <w:p w:rsidR="00E71AE6" w:rsidRDefault="00E71AE6" w:rsidP="00E71AE6">
      <w:pPr>
        <w:pStyle w:val="HTML"/>
      </w:pPr>
      <w:r>
        <w:t>(или) перепланировки жилых и нежилых помещений и производства  ре-</w:t>
      </w:r>
    </w:p>
    <w:p w:rsidR="00E71AE6" w:rsidRPr="00E71AE6" w:rsidRDefault="00E71AE6" w:rsidP="00E71AE6">
      <w:pPr>
        <w:pStyle w:val="HTML"/>
      </w:pPr>
      <w:proofErr w:type="spellStart"/>
      <w:proofErr w:type="gramStart"/>
      <w:r>
        <w:t>монтно</w:t>
      </w:r>
      <w:proofErr w:type="spellEnd"/>
      <w:r>
        <w:t xml:space="preserve">-строительных  работ  в жилых домах (распоряжения </w:t>
      </w:r>
      <w:proofErr w:type="spellStart"/>
      <w:r w:rsidRPr="00E71AE6">
        <w:t>Мосжилинс</w:t>
      </w:r>
      <w:proofErr w:type="spellEnd"/>
      <w:r w:rsidRPr="00E71AE6">
        <w:t>-</w:t>
      </w:r>
      <w:proofErr w:type="gramEnd"/>
    </w:p>
    <w:p w:rsidR="00E71AE6" w:rsidRDefault="00E71AE6" w:rsidP="00E71AE6">
      <w:pPr>
        <w:pStyle w:val="HTML"/>
      </w:pPr>
      <w:proofErr w:type="spellStart"/>
      <w:proofErr w:type="gramStart"/>
      <w:r w:rsidRPr="00E71AE6">
        <w:t>пекции</w:t>
      </w:r>
      <w:proofErr w:type="spellEnd"/>
      <w:r>
        <w:t>)" приложения к постановлению в редакции согласно приложению</w:t>
      </w:r>
      <w:proofErr w:type="gramEnd"/>
    </w:p>
    <w:p w:rsidR="00E71AE6" w:rsidRDefault="00E71AE6" w:rsidP="00E71AE6">
      <w:pPr>
        <w:pStyle w:val="HTML"/>
      </w:pPr>
      <w:r>
        <w:t>5 к настоящему постановлению.</w:t>
      </w:r>
    </w:p>
    <w:p w:rsidR="00E71AE6" w:rsidRDefault="00E71AE6" w:rsidP="00E71AE6">
      <w:pPr>
        <w:pStyle w:val="HTML"/>
      </w:pPr>
      <w:r>
        <w:t xml:space="preserve">     5. Внести  изменение  в постановление Правительства Москвы </w:t>
      </w:r>
      <w:proofErr w:type="gramStart"/>
      <w:r>
        <w:t>от</w:t>
      </w:r>
      <w:proofErr w:type="gramEnd"/>
    </w:p>
    <w:p w:rsidR="00E71AE6" w:rsidRDefault="00E71AE6" w:rsidP="00E71AE6">
      <w:pPr>
        <w:pStyle w:val="HTML"/>
      </w:pPr>
      <w:r w:rsidRPr="00E71AE6">
        <w:t>8 июня  2010  г.  N  472-ПП</w:t>
      </w:r>
      <w:r>
        <w:t xml:space="preserve">  "О выполнении поручений Правительства</w:t>
      </w:r>
    </w:p>
    <w:p w:rsidR="00E71AE6" w:rsidRDefault="00E71AE6" w:rsidP="00E71AE6">
      <w:pPr>
        <w:pStyle w:val="HTML"/>
      </w:pPr>
      <w:r>
        <w:t xml:space="preserve">Москвы по вопросу оптимизации системы предоставления </w:t>
      </w:r>
      <w:proofErr w:type="spellStart"/>
      <w:r>
        <w:t>государствен</w:t>
      </w:r>
      <w:proofErr w:type="spellEnd"/>
      <w:r>
        <w:t>-</w:t>
      </w:r>
    </w:p>
    <w:p w:rsidR="00E71AE6" w:rsidRDefault="00E71AE6" w:rsidP="00E71AE6">
      <w:pPr>
        <w:pStyle w:val="HTML"/>
      </w:pPr>
      <w:proofErr w:type="spellStart"/>
      <w:r>
        <w:t>ных</w:t>
      </w:r>
      <w:proofErr w:type="spellEnd"/>
      <w:r>
        <w:t xml:space="preserve"> услуг по принципу "одного окна" и сокращения сроков подготовки</w:t>
      </w:r>
    </w:p>
    <w:p w:rsidR="00E71AE6" w:rsidRDefault="00E71AE6" w:rsidP="00E71AE6">
      <w:pPr>
        <w:pStyle w:val="HTML"/>
      </w:pPr>
      <w:proofErr w:type="gramStart"/>
      <w:r>
        <w:t>документов"  (в  редакции  постановлений  Правительства Москвы  от</w:t>
      </w:r>
      <w:proofErr w:type="gramEnd"/>
    </w:p>
    <w:p w:rsidR="00E71AE6" w:rsidRDefault="00E71AE6" w:rsidP="00E71AE6">
      <w:pPr>
        <w:pStyle w:val="HTML"/>
      </w:pPr>
      <w:r w:rsidRPr="00E71AE6">
        <w:t>10 августа 2010 г.  N 705-ПП</w:t>
      </w:r>
      <w:r>
        <w:t xml:space="preserve">, от </w:t>
      </w:r>
      <w:r w:rsidRPr="00E71AE6">
        <w:t>24 августа 2010 г.  N 735-ПП</w:t>
      </w:r>
      <w:r>
        <w:t xml:space="preserve">,  </w:t>
      </w:r>
      <w:proofErr w:type="gramStart"/>
      <w:r>
        <w:t>от</w:t>
      </w:r>
      <w:proofErr w:type="gramEnd"/>
    </w:p>
    <w:p w:rsidR="00E71AE6" w:rsidRDefault="00E71AE6" w:rsidP="00E71AE6">
      <w:pPr>
        <w:pStyle w:val="HTML"/>
      </w:pPr>
      <w:r w:rsidRPr="00E71AE6">
        <w:t>7 сентября 2010 г.  N 770-ПП</w:t>
      </w:r>
      <w:r>
        <w:t xml:space="preserve">,  от </w:t>
      </w:r>
      <w:r w:rsidRPr="00E71AE6">
        <w:t>14 сентября 2010 г. N 795-ПП</w:t>
      </w:r>
      <w:r>
        <w:t xml:space="preserve">, </w:t>
      </w:r>
      <w:proofErr w:type="gramStart"/>
      <w:r>
        <w:t>от</w:t>
      </w:r>
      <w:proofErr w:type="gramEnd"/>
    </w:p>
    <w:p w:rsidR="00E71AE6" w:rsidRDefault="00E71AE6" w:rsidP="00E71AE6">
      <w:pPr>
        <w:pStyle w:val="HTML"/>
      </w:pPr>
      <w:r>
        <w:t xml:space="preserve">19 октября 2010 г.  N 943-ПП,  от </w:t>
      </w:r>
      <w:r w:rsidRPr="00E71AE6">
        <w:t>19 октября 2010 г. N 949-ПП</w:t>
      </w:r>
      <w:r>
        <w:t xml:space="preserve">,  </w:t>
      </w:r>
      <w:proofErr w:type="gramStart"/>
      <w:r>
        <w:t>от</w:t>
      </w:r>
      <w:proofErr w:type="gramEnd"/>
    </w:p>
    <w:p w:rsidR="00E71AE6" w:rsidRDefault="00E71AE6" w:rsidP="00E71AE6">
      <w:pPr>
        <w:pStyle w:val="HTML"/>
      </w:pPr>
      <w:r w:rsidRPr="00E71AE6">
        <w:t>2 ноября 2010 г.   N 993-ПП</w:t>
      </w:r>
      <w:r>
        <w:t xml:space="preserve">,  от </w:t>
      </w:r>
      <w:r w:rsidRPr="00E71AE6">
        <w:t>2 ноября 2010 г.  N 1002-ПП</w:t>
      </w:r>
      <w:r>
        <w:t xml:space="preserve">,   </w:t>
      </w:r>
      <w:proofErr w:type="gramStart"/>
      <w:r>
        <w:t>от</w:t>
      </w:r>
      <w:proofErr w:type="gramEnd"/>
    </w:p>
    <w:p w:rsidR="00E71AE6" w:rsidRDefault="00E71AE6" w:rsidP="00E71AE6">
      <w:pPr>
        <w:pStyle w:val="HTML"/>
      </w:pPr>
      <w:r w:rsidRPr="00E71AE6">
        <w:t>7 декабря 2010 г.  N 1049-ПП</w:t>
      </w:r>
      <w:r>
        <w:t xml:space="preserve">,  от </w:t>
      </w:r>
      <w:r w:rsidRPr="00E71AE6">
        <w:t>14 декабря 2010 г. N 1063-ПП</w:t>
      </w:r>
      <w:r>
        <w:t xml:space="preserve">, </w:t>
      </w:r>
      <w:proofErr w:type="gramStart"/>
      <w:r>
        <w:t>от</w:t>
      </w:r>
      <w:proofErr w:type="gramEnd"/>
    </w:p>
    <w:p w:rsidR="00E71AE6" w:rsidRPr="00E71AE6" w:rsidRDefault="00E71AE6" w:rsidP="00E71AE6">
      <w:pPr>
        <w:pStyle w:val="HTML"/>
      </w:pPr>
      <w:r w:rsidRPr="00E71AE6">
        <w:t>29 марта 2011 г.  N 90-ПП</w:t>
      </w:r>
      <w:r>
        <w:t xml:space="preserve">, от </w:t>
      </w:r>
      <w:r w:rsidRPr="00E71AE6">
        <w:t>7 апреля 2011 г. N 115-ПП</w:t>
      </w:r>
      <w:r>
        <w:t xml:space="preserve">, от </w:t>
      </w:r>
      <w:r w:rsidRPr="00E71AE6">
        <w:t>7 июня</w:t>
      </w:r>
    </w:p>
    <w:p w:rsidR="00E71AE6" w:rsidRPr="00E71AE6" w:rsidRDefault="00E71AE6" w:rsidP="00E71AE6">
      <w:pPr>
        <w:pStyle w:val="HTML"/>
      </w:pPr>
      <w:r w:rsidRPr="00E71AE6">
        <w:t>2011 г.  N 250-ПП</w:t>
      </w:r>
      <w:r>
        <w:t xml:space="preserve">, от </w:t>
      </w:r>
      <w:r w:rsidRPr="00E71AE6">
        <w:t>28 июня 2011 г. N 279-ПП</w:t>
      </w:r>
      <w:r>
        <w:t xml:space="preserve">, от </w:t>
      </w:r>
      <w:r w:rsidRPr="00E71AE6">
        <w:t>28 июня 2011 г.</w:t>
      </w:r>
    </w:p>
    <w:p w:rsidR="00E71AE6" w:rsidRDefault="00E71AE6" w:rsidP="00E71AE6">
      <w:pPr>
        <w:pStyle w:val="HTML"/>
      </w:pPr>
      <w:proofErr w:type="gramStart"/>
      <w:r w:rsidRPr="00E71AE6">
        <w:t>N 285-ПП</w:t>
      </w:r>
      <w:r>
        <w:t>,  от 23 августа 2011 г. 386-ПП), изложив подраздел "</w:t>
      </w:r>
      <w:proofErr w:type="spellStart"/>
      <w:r>
        <w:t>Госу</w:t>
      </w:r>
      <w:proofErr w:type="spellEnd"/>
      <w:r>
        <w:t>-</w:t>
      </w:r>
      <w:proofErr w:type="gramEnd"/>
    </w:p>
    <w:p w:rsidR="00E71AE6" w:rsidRDefault="00E71AE6" w:rsidP="00E71AE6">
      <w:pPr>
        <w:pStyle w:val="HTML"/>
      </w:pPr>
      <w:r>
        <w:t>дарственная  жилищная  инспекция  города Москвы (</w:t>
      </w:r>
      <w:proofErr w:type="spellStart"/>
      <w:r w:rsidRPr="00E71AE6">
        <w:t>Мосжилинспекция</w:t>
      </w:r>
      <w:proofErr w:type="spellEnd"/>
      <w:r>
        <w:t>)"</w:t>
      </w:r>
    </w:p>
    <w:p w:rsidR="00E71AE6" w:rsidRDefault="00E71AE6" w:rsidP="00E71AE6">
      <w:pPr>
        <w:pStyle w:val="HTML"/>
      </w:pPr>
      <w:r>
        <w:t xml:space="preserve">раздела "Комплекс городского хозяйства Москвы" приложения 1 к </w:t>
      </w:r>
      <w:proofErr w:type="spellStart"/>
      <w:proofErr w:type="gramStart"/>
      <w:r>
        <w:t>пос</w:t>
      </w:r>
      <w:proofErr w:type="spellEnd"/>
      <w:proofErr w:type="gramEnd"/>
      <w:r>
        <w:t>-</w:t>
      </w:r>
    </w:p>
    <w:p w:rsidR="00E71AE6" w:rsidRDefault="00E71AE6" w:rsidP="00E71AE6">
      <w:pPr>
        <w:pStyle w:val="HTML"/>
      </w:pPr>
      <w:proofErr w:type="spellStart"/>
      <w:r>
        <w:t>тановлению</w:t>
      </w:r>
      <w:proofErr w:type="spellEnd"/>
      <w:r>
        <w:t xml:space="preserve"> в редакции согласно приложению 6 к настоящему постанов-</w:t>
      </w:r>
    </w:p>
    <w:p w:rsidR="00E71AE6" w:rsidRDefault="00E71AE6" w:rsidP="00E71AE6">
      <w:pPr>
        <w:pStyle w:val="HTML"/>
      </w:pPr>
      <w:proofErr w:type="spellStart"/>
      <w:r>
        <w:t>лению</w:t>
      </w:r>
      <w:proofErr w:type="spellEnd"/>
      <w:r>
        <w:t>.</w:t>
      </w:r>
    </w:p>
    <w:p w:rsidR="00E71AE6" w:rsidRDefault="00E71AE6" w:rsidP="00E71AE6">
      <w:pPr>
        <w:pStyle w:val="HTML"/>
      </w:pPr>
      <w:r>
        <w:t xml:space="preserve">     6. Внести  изменения  в постановление Правительства Москвы </w:t>
      </w:r>
      <w:proofErr w:type="gramStart"/>
      <w:r>
        <w:t>от</w:t>
      </w:r>
      <w:proofErr w:type="gramEnd"/>
    </w:p>
    <w:p w:rsidR="00E71AE6" w:rsidRDefault="00E71AE6" w:rsidP="00E71AE6">
      <w:pPr>
        <w:pStyle w:val="HTML"/>
      </w:pPr>
      <w:r>
        <w:t xml:space="preserve">26 июля 2011 г. N 336-ПП "Об утверждении Положения о </w:t>
      </w:r>
      <w:proofErr w:type="spellStart"/>
      <w:r>
        <w:t>Государствен</w:t>
      </w:r>
      <w:proofErr w:type="spellEnd"/>
      <w:r>
        <w:t>-</w:t>
      </w:r>
    </w:p>
    <w:p w:rsidR="00E71AE6" w:rsidRDefault="00E71AE6" w:rsidP="00E71AE6">
      <w:pPr>
        <w:pStyle w:val="HTML"/>
      </w:pPr>
      <w:r>
        <w:t>ной жилищной инспекции города Москвы":</w:t>
      </w:r>
    </w:p>
    <w:p w:rsidR="00E71AE6" w:rsidRDefault="00E71AE6" w:rsidP="00E71AE6">
      <w:pPr>
        <w:pStyle w:val="HTML"/>
      </w:pPr>
      <w:r>
        <w:t xml:space="preserve">     6.1. Дополнить приложение к постановлению  пунктом  4.2.18  </w:t>
      </w:r>
      <w:proofErr w:type="gramStart"/>
      <w:r>
        <w:t>в</w:t>
      </w:r>
      <w:proofErr w:type="gramEnd"/>
    </w:p>
    <w:p w:rsidR="00E71AE6" w:rsidRDefault="00E71AE6" w:rsidP="00E71AE6">
      <w:pPr>
        <w:pStyle w:val="HTML"/>
      </w:pPr>
      <w:r>
        <w:t>следующей редакции:</w:t>
      </w:r>
    </w:p>
    <w:p w:rsidR="00E71AE6" w:rsidRDefault="00E71AE6" w:rsidP="00E71AE6">
      <w:pPr>
        <w:pStyle w:val="HTML"/>
      </w:pPr>
      <w:r>
        <w:t xml:space="preserve">     "4.2.18.  О согласии на переустройство и (или) перепланировку</w:t>
      </w:r>
    </w:p>
    <w:p w:rsidR="00E71AE6" w:rsidRDefault="00E71AE6" w:rsidP="00E71AE6">
      <w:pPr>
        <w:pStyle w:val="HTML"/>
      </w:pPr>
      <w:r>
        <w:t xml:space="preserve">жилого  помещения  в  многоквартирном доме от имени собственника </w:t>
      </w:r>
      <w:proofErr w:type="gramStart"/>
      <w:r>
        <w:t>в</w:t>
      </w:r>
      <w:proofErr w:type="gramEnd"/>
    </w:p>
    <w:p w:rsidR="00E71AE6" w:rsidRDefault="00E71AE6" w:rsidP="00E71AE6">
      <w:pPr>
        <w:pStyle w:val="HTML"/>
      </w:pPr>
      <w:proofErr w:type="gramStart"/>
      <w:r>
        <w:t>лице</w:t>
      </w:r>
      <w:proofErr w:type="gramEnd"/>
      <w:r>
        <w:t xml:space="preserve"> города Москвы.".</w:t>
      </w:r>
    </w:p>
    <w:p w:rsidR="00E71AE6" w:rsidRDefault="00E71AE6" w:rsidP="00E71AE6">
      <w:pPr>
        <w:pStyle w:val="HTML"/>
      </w:pPr>
      <w:r>
        <w:t xml:space="preserve">     6.2. Пункт  4.2.18 приложения к постановлению считать пунктом</w:t>
      </w:r>
    </w:p>
    <w:p w:rsidR="00E71AE6" w:rsidRDefault="00E71AE6" w:rsidP="00E71AE6">
      <w:pPr>
        <w:pStyle w:val="HTML"/>
      </w:pPr>
      <w:r>
        <w:t>4.2.19.</w:t>
      </w:r>
    </w:p>
    <w:p w:rsidR="00E71AE6" w:rsidRDefault="00E71AE6" w:rsidP="00E71AE6">
      <w:pPr>
        <w:pStyle w:val="HTML"/>
      </w:pPr>
      <w:r>
        <w:t xml:space="preserve">     7. Признать утратившими силу:</w:t>
      </w:r>
    </w:p>
    <w:p w:rsidR="00E71AE6" w:rsidRPr="00E71AE6" w:rsidRDefault="00E71AE6" w:rsidP="00E71AE6">
      <w:pPr>
        <w:pStyle w:val="HTML"/>
      </w:pPr>
      <w:r>
        <w:t xml:space="preserve">     7.1. Постановление Правительства Москвы от </w:t>
      </w:r>
      <w:r w:rsidRPr="00E71AE6">
        <w:t>8 февраля  2005 г.</w:t>
      </w:r>
    </w:p>
    <w:p w:rsidR="00E71AE6" w:rsidRDefault="00E71AE6" w:rsidP="00E71AE6">
      <w:pPr>
        <w:pStyle w:val="HTML"/>
      </w:pPr>
      <w:r w:rsidRPr="00E71AE6">
        <w:t>N 73-ПП</w:t>
      </w:r>
      <w:r>
        <w:t xml:space="preserve">  "О  порядке переустройства и (или) перепланировки </w:t>
      </w:r>
      <w:proofErr w:type="gramStart"/>
      <w:r>
        <w:t>жилых</w:t>
      </w:r>
      <w:proofErr w:type="gramEnd"/>
      <w:r>
        <w:t xml:space="preserve"> и</w:t>
      </w:r>
    </w:p>
    <w:p w:rsidR="00E71AE6" w:rsidRDefault="00E71AE6" w:rsidP="00E71AE6">
      <w:pPr>
        <w:pStyle w:val="HTML"/>
      </w:pPr>
      <w:r>
        <w:t>нежилых помещений в жилых домах на территории города Москвы".</w:t>
      </w:r>
    </w:p>
    <w:p w:rsidR="00E71AE6" w:rsidRPr="00E71AE6" w:rsidRDefault="00E71AE6" w:rsidP="00E71AE6">
      <w:pPr>
        <w:pStyle w:val="HTML"/>
      </w:pPr>
      <w:r>
        <w:t xml:space="preserve">     7.2. Постановление  Правительства   Москвы  от   </w:t>
      </w:r>
      <w:r w:rsidRPr="00E71AE6">
        <w:t>25  сентября</w:t>
      </w:r>
    </w:p>
    <w:p w:rsidR="00E71AE6" w:rsidRDefault="00E71AE6" w:rsidP="00E71AE6">
      <w:pPr>
        <w:pStyle w:val="HTML"/>
      </w:pPr>
      <w:r w:rsidRPr="00E71AE6">
        <w:t>2007 г.  N 831-ПП</w:t>
      </w:r>
      <w:r>
        <w:t xml:space="preserve"> "О внесении изменений и дополнений в </w:t>
      </w:r>
      <w:proofErr w:type="spellStart"/>
      <w:r>
        <w:t>постановле</w:t>
      </w:r>
      <w:proofErr w:type="spellEnd"/>
      <w:r>
        <w:t>-</w:t>
      </w:r>
    </w:p>
    <w:p w:rsidR="00E71AE6" w:rsidRDefault="00E71AE6" w:rsidP="00E71AE6">
      <w:pPr>
        <w:pStyle w:val="HTML"/>
      </w:pPr>
      <w:proofErr w:type="spellStart"/>
      <w:r>
        <w:t>ние</w:t>
      </w:r>
      <w:proofErr w:type="spellEnd"/>
      <w:r>
        <w:t xml:space="preserve"> Правительства Москвы от </w:t>
      </w:r>
      <w:r w:rsidRPr="00E71AE6">
        <w:t>8 февраля 2005 г. N 73-ПП</w:t>
      </w:r>
      <w:r>
        <w:t>".</w:t>
      </w:r>
    </w:p>
    <w:p w:rsidR="00E71AE6" w:rsidRPr="00E71AE6" w:rsidRDefault="00E71AE6" w:rsidP="00E71AE6">
      <w:pPr>
        <w:pStyle w:val="HTML"/>
      </w:pPr>
      <w:r>
        <w:t xml:space="preserve">     7.3. Постановление  Правительства  Москвы  от </w:t>
      </w:r>
      <w:r w:rsidRPr="00E71AE6">
        <w:t>28 июля 2009 г.</w:t>
      </w:r>
    </w:p>
    <w:p w:rsidR="00E71AE6" w:rsidRDefault="00E71AE6" w:rsidP="00E71AE6">
      <w:pPr>
        <w:pStyle w:val="HTML"/>
      </w:pPr>
      <w:r w:rsidRPr="00E71AE6">
        <w:t>N 701-ПП</w:t>
      </w:r>
      <w:r>
        <w:t xml:space="preserve"> "О внесении изменений и дополнений в постановление </w:t>
      </w:r>
      <w:proofErr w:type="spellStart"/>
      <w:r>
        <w:t>Прави</w:t>
      </w:r>
      <w:proofErr w:type="spellEnd"/>
      <w:r>
        <w:t>-</w:t>
      </w:r>
    </w:p>
    <w:p w:rsidR="00E71AE6" w:rsidRDefault="00E71AE6" w:rsidP="00E71AE6">
      <w:pPr>
        <w:pStyle w:val="HTML"/>
      </w:pPr>
      <w:proofErr w:type="spellStart"/>
      <w:r>
        <w:t>тельства</w:t>
      </w:r>
      <w:proofErr w:type="spellEnd"/>
      <w:r>
        <w:t xml:space="preserve"> Москвы от </w:t>
      </w:r>
      <w:r w:rsidRPr="00E71AE6">
        <w:t>25 сентября 2007 г. N 831-ПП</w:t>
      </w:r>
      <w:r>
        <w:t>".</w:t>
      </w:r>
    </w:p>
    <w:p w:rsidR="00E71AE6" w:rsidRDefault="00E71AE6" w:rsidP="00E71AE6">
      <w:pPr>
        <w:pStyle w:val="HTML"/>
      </w:pPr>
      <w:r>
        <w:t xml:space="preserve">     7.4. Пункт  47  приложения  4  к  постановлению Правительства</w:t>
      </w:r>
    </w:p>
    <w:p w:rsidR="00E71AE6" w:rsidRDefault="00E71AE6" w:rsidP="00E71AE6">
      <w:pPr>
        <w:pStyle w:val="HTML"/>
      </w:pPr>
      <w:r>
        <w:t xml:space="preserve">Москвы от </w:t>
      </w:r>
      <w:r w:rsidRPr="00E71AE6">
        <w:t>8 июня 2010 г.  N 472-ПП</w:t>
      </w:r>
      <w:r>
        <w:t xml:space="preserve"> "О выполнении поручений  </w:t>
      </w:r>
      <w:proofErr w:type="spellStart"/>
      <w:r>
        <w:t>Прави</w:t>
      </w:r>
      <w:proofErr w:type="spellEnd"/>
      <w:r>
        <w:t>-</w:t>
      </w:r>
    </w:p>
    <w:p w:rsidR="00E71AE6" w:rsidRDefault="00E71AE6" w:rsidP="00E71AE6">
      <w:pPr>
        <w:pStyle w:val="HTML"/>
      </w:pPr>
      <w:proofErr w:type="spellStart"/>
      <w:r>
        <w:t>тельства</w:t>
      </w:r>
      <w:proofErr w:type="spellEnd"/>
      <w:r>
        <w:t xml:space="preserve">  Москвы  по  вопросу  оптимизации  системы предоставления</w:t>
      </w:r>
    </w:p>
    <w:p w:rsidR="00E71AE6" w:rsidRDefault="00E71AE6" w:rsidP="00E71AE6">
      <w:pPr>
        <w:pStyle w:val="HTML"/>
      </w:pPr>
      <w:r>
        <w:t xml:space="preserve">государственных услуг по принципу "одного окна" и сокращения  </w:t>
      </w:r>
      <w:proofErr w:type="spellStart"/>
      <w:r>
        <w:t>сро</w:t>
      </w:r>
      <w:proofErr w:type="spellEnd"/>
      <w:r>
        <w:t>-</w:t>
      </w:r>
    </w:p>
    <w:p w:rsidR="00E71AE6" w:rsidRDefault="00E71AE6" w:rsidP="00E71AE6">
      <w:pPr>
        <w:pStyle w:val="HTML"/>
      </w:pPr>
      <w:r>
        <w:t>ков подготовки документов".</w:t>
      </w:r>
    </w:p>
    <w:p w:rsidR="00E71AE6" w:rsidRPr="00E71AE6" w:rsidRDefault="00E71AE6" w:rsidP="00E71AE6">
      <w:pPr>
        <w:pStyle w:val="HTML"/>
      </w:pPr>
      <w:r>
        <w:t xml:space="preserve">     7.5. Постановление  Правительства  Москвы  от </w:t>
      </w:r>
      <w:r w:rsidRPr="00E71AE6">
        <w:t>22 июня 2010 г.</w:t>
      </w:r>
    </w:p>
    <w:p w:rsidR="00E71AE6" w:rsidRDefault="00E71AE6" w:rsidP="00E71AE6">
      <w:pPr>
        <w:pStyle w:val="HTML"/>
      </w:pPr>
      <w:r w:rsidRPr="00E71AE6">
        <w:t>N 502-ПП</w:t>
      </w:r>
      <w:r>
        <w:t xml:space="preserve">  "Об утверждении Регламента подготовки и выдачи </w:t>
      </w:r>
      <w:proofErr w:type="spellStart"/>
      <w:r>
        <w:t>Государс</w:t>
      </w:r>
      <w:proofErr w:type="spellEnd"/>
      <w:r>
        <w:t>-</w:t>
      </w:r>
    </w:p>
    <w:p w:rsidR="00E71AE6" w:rsidRDefault="00E71AE6" w:rsidP="00E71AE6">
      <w:pPr>
        <w:pStyle w:val="HTML"/>
      </w:pPr>
      <w:proofErr w:type="spellStart"/>
      <w:r>
        <w:t>твенной</w:t>
      </w:r>
      <w:proofErr w:type="spellEnd"/>
      <w:r>
        <w:t xml:space="preserve"> жилищной инспекцией города Москвы в режиме  "одного  окна"</w:t>
      </w:r>
    </w:p>
    <w:p w:rsidR="00E71AE6" w:rsidRDefault="00E71AE6" w:rsidP="00E71AE6">
      <w:pPr>
        <w:pStyle w:val="HTML"/>
      </w:pPr>
      <w:r>
        <w:lastRenderedPageBreak/>
        <w:t xml:space="preserve">решения о согласовании переустройства и (или) перепланировки </w:t>
      </w:r>
      <w:proofErr w:type="spellStart"/>
      <w:r>
        <w:t>поме</w:t>
      </w:r>
      <w:proofErr w:type="spellEnd"/>
      <w:r>
        <w:t>-</w:t>
      </w:r>
    </w:p>
    <w:p w:rsidR="00E71AE6" w:rsidRDefault="00E71AE6" w:rsidP="00E71AE6">
      <w:pPr>
        <w:pStyle w:val="HTML"/>
      </w:pPr>
      <w:proofErr w:type="spellStart"/>
      <w:r>
        <w:t>щений</w:t>
      </w:r>
      <w:proofErr w:type="spellEnd"/>
      <w:r>
        <w:t xml:space="preserve">,  </w:t>
      </w:r>
      <w:proofErr w:type="gramStart"/>
      <w:r>
        <w:t>связанных</w:t>
      </w:r>
      <w:proofErr w:type="gramEnd"/>
      <w:r>
        <w:t xml:space="preserve"> с передачей в пользование части общего имущества</w:t>
      </w:r>
    </w:p>
    <w:p w:rsidR="00E71AE6" w:rsidRDefault="00E71AE6" w:rsidP="00E71AE6">
      <w:pPr>
        <w:pStyle w:val="HTML"/>
      </w:pPr>
      <w:r>
        <w:t>в многоквартирном доме".</w:t>
      </w:r>
    </w:p>
    <w:p w:rsidR="00E71AE6" w:rsidRPr="00E71AE6" w:rsidRDefault="00E71AE6" w:rsidP="00E71AE6">
      <w:pPr>
        <w:pStyle w:val="HTML"/>
      </w:pPr>
      <w:r>
        <w:t xml:space="preserve">     7.6. Постановление  Правительства  Москвы  от </w:t>
      </w:r>
      <w:r w:rsidRPr="00E71AE6">
        <w:t>27 июля 2010 г.</w:t>
      </w:r>
    </w:p>
    <w:p w:rsidR="00E71AE6" w:rsidRDefault="00E71AE6" w:rsidP="00E71AE6">
      <w:pPr>
        <w:pStyle w:val="HTML"/>
      </w:pPr>
      <w:r w:rsidRPr="00E71AE6">
        <w:t>N 593-ПП</w:t>
      </w:r>
      <w:r>
        <w:t xml:space="preserve"> "О внесении изменений в постановление Правительства </w:t>
      </w:r>
      <w:proofErr w:type="spellStart"/>
      <w:r>
        <w:t>Моск</w:t>
      </w:r>
      <w:proofErr w:type="spellEnd"/>
      <w:r>
        <w:t>-</w:t>
      </w:r>
    </w:p>
    <w:p w:rsidR="00E71AE6" w:rsidRDefault="00E71AE6" w:rsidP="00E71AE6">
      <w:pPr>
        <w:pStyle w:val="HTML"/>
      </w:pPr>
      <w:r>
        <w:t xml:space="preserve">вы от </w:t>
      </w:r>
      <w:r w:rsidRPr="00E71AE6">
        <w:t>25 сентября 2007 г. N 831-ПП</w:t>
      </w:r>
      <w:r>
        <w:t>".</w:t>
      </w:r>
    </w:p>
    <w:p w:rsidR="00E71AE6" w:rsidRPr="00E71AE6" w:rsidRDefault="00E71AE6" w:rsidP="00E71AE6">
      <w:pPr>
        <w:pStyle w:val="HTML"/>
      </w:pPr>
      <w:r>
        <w:t xml:space="preserve">     7.7. Постановление  Правительства  Москвы от </w:t>
      </w:r>
      <w:r w:rsidRPr="00E71AE6">
        <w:t>2 ноября 2010 г.</w:t>
      </w:r>
    </w:p>
    <w:p w:rsidR="00E71AE6" w:rsidRDefault="00E71AE6" w:rsidP="00E71AE6">
      <w:pPr>
        <w:pStyle w:val="HTML"/>
      </w:pPr>
      <w:r w:rsidRPr="00E71AE6">
        <w:t>N 992-ПП</w:t>
      </w:r>
      <w:r>
        <w:t xml:space="preserve"> "О внесении изменений в постановления Правительства </w:t>
      </w:r>
      <w:proofErr w:type="spellStart"/>
      <w:r>
        <w:t>Моск</w:t>
      </w:r>
      <w:proofErr w:type="spellEnd"/>
      <w:r>
        <w:t>-</w:t>
      </w:r>
    </w:p>
    <w:p w:rsidR="00E71AE6" w:rsidRDefault="00E71AE6" w:rsidP="00E71AE6">
      <w:pPr>
        <w:pStyle w:val="HTML"/>
      </w:pPr>
      <w:r>
        <w:t xml:space="preserve">вы от </w:t>
      </w:r>
      <w:r w:rsidRPr="00E71AE6">
        <w:t>25 сентября 2007 г. N 831-ПП</w:t>
      </w:r>
      <w:r>
        <w:t xml:space="preserve">, от </w:t>
      </w:r>
      <w:r w:rsidRPr="00E71AE6">
        <w:t>22 июня 2010 г. N 502-ПП</w:t>
      </w:r>
      <w:r>
        <w:t>".</w:t>
      </w:r>
    </w:p>
    <w:p w:rsidR="00E71AE6" w:rsidRPr="00E71AE6" w:rsidRDefault="00E71AE6" w:rsidP="00E71AE6">
      <w:pPr>
        <w:pStyle w:val="HTML"/>
      </w:pPr>
      <w:r>
        <w:t xml:space="preserve">     7.8. Постановление  Правительства  Москвы от </w:t>
      </w:r>
      <w:r w:rsidRPr="00E71AE6">
        <w:t>2 ноября 2010 г.</w:t>
      </w:r>
    </w:p>
    <w:p w:rsidR="00E71AE6" w:rsidRDefault="00E71AE6" w:rsidP="00E71AE6">
      <w:pPr>
        <w:pStyle w:val="HTML"/>
      </w:pPr>
      <w:r w:rsidRPr="00E71AE6">
        <w:t>N 993-ПП</w:t>
      </w:r>
      <w:r>
        <w:t xml:space="preserve"> "О внесении изменений в постановления Правительства </w:t>
      </w:r>
      <w:proofErr w:type="spellStart"/>
      <w:r>
        <w:t>Моск</w:t>
      </w:r>
      <w:proofErr w:type="spellEnd"/>
      <w:r>
        <w:t>-</w:t>
      </w:r>
    </w:p>
    <w:p w:rsidR="00E71AE6" w:rsidRDefault="00E71AE6" w:rsidP="00E71AE6">
      <w:pPr>
        <w:pStyle w:val="HTML"/>
      </w:pPr>
      <w:r>
        <w:t xml:space="preserve">вы от </w:t>
      </w:r>
      <w:r w:rsidRPr="00E71AE6">
        <w:t>8 февраля 2005 г.  N 73-ПП</w:t>
      </w:r>
      <w:r>
        <w:t xml:space="preserve">, от </w:t>
      </w:r>
      <w:r w:rsidRPr="00E71AE6">
        <w:t>25 марта 2008 г. N 204-ПП</w:t>
      </w:r>
      <w:r>
        <w:t xml:space="preserve">, </w:t>
      </w:r>
      <w:proofErr w:type="gramStart"/>
      <w:r>
        <w:t>от</w:t>
      </w:r>
      <w:proofErr w:type="gramEnd"/>
    </w:p>
    <w:p w:rsidR="00E71AE6" w:rsidRDefault="00E71AE6" w:rsidP="00E71AE6">
      <w:pPr>
        <w:pStyle w:val="HTML"/>
      </w:pPr>
      <w:r w:rsidRPr="00E71AE6">
        <w:t>8 июня 2010 г. N 472-ПП</w:t>
      </w:r>
      <w:r>
        <w:t>".</w:t>
      </w:r>
    </w:p>
    <w:p w:rsidR="00E71AE6" w:rsidRDefault="00E71AE6" w:rsidP="00E71AE6">
      <w:pPr>
        <w:pStyle w:val="HTML"/>
      </w:pPr>
      <w:r>
        <w:t xml:space="preserve">     7.9. Пункты  2  и  3  постановления Правительства  Москвы  </w:t>
      </w:r>
      <w:proofErr w:type="gramStart"/>
      <w:r>
        <w:t>от</w:t>
      </w:r>
      <w:proofErr w:type="gramEnd"/>
    </w:p>
    <w:p w:rsidR="00E71AE6" w:rsidRDefault="00E71AE6" w:rsidP="00E71AE6">
      <w:pPr>
        <w:pStyle w:val="HTML"/>
      </w:pPr>
      <w:r w:rsidRPr="00E71AE6">
        <w:t>22 марта  2011 г.  N  85-ПП</w:t>
      </w:r>
      <w:r>
        <w:t xml:space="preserve"> "О внесении  изменений в постановления</w:t>
      </w:r>
    </w:p>
    <w:p w:rsidR="00E71AE6" w:rsidRDefault="00E71AE6" w:rsidP="00E71AE6">
      <w:pPr>
        <w:pStyle w:val="HTML"/>
      </w:pPr>
      <w:r>
        <w:t xml:space="preserve">Правительства  Москвы  от  </w:t>
      </w:r>
      <w:r w:rsidRPr="00E71AE6">
        <w:t>2  ноября  2004 г.  N 758-ПП</w:t>
      </w:r>
      <w:r>
        <w:t>, 8 февраля</w:t>
      </w:r>
    </w:p>
    <w:p w:rsidR="00E71AE6" w:rsidRDefault="00E71AE6" w:rsidP="00E71AE6">
      <w:pPr>
        <w:pStyle w:val="HTML"/>
      </w:pPr>
      <w:r>
        <w:t>2005 г. N 73-ПП".</w:t>
      </w:r>
    </w:p>
    <w:p w:rsidR="00E71AE6" w:rsidRPr="00E71AE6" w:rsidRDefault="00E71AE6" w:rsidP="00E71AE6">
      <w:pPr>
        <w:pStyle w:val="HTML"/>
      </w:pPr>
      <w:r>
        <w:t xml:space="preserve">     7.10. Постановление  Правительства  Москвы от </w:t>
      </w:r>
      <w:r w:rsidRPr="00E71AE6">
        <w:t>16 июня 2011 г.</w:t>
      </w:r>
    </w:p>
    <w:p w:rsidR="00E71AE6" w:rsidRDefault="00E71AE6" w:rsidP="00E71AE6">
      <w:pPr>
        <w:pStyle w:val="HTML"/>
      </w:pPr>
      <w:r w:rsidRPr="00E71AE6">
        <w:t>N 270-ПП</w:t>
      </w:r>
      <w:r>
        <w:t xml:space="preserve"> "О внесении изменений в постановление Правительства </w:t>
      </w:r>
      <w:proofErr w:type="spellStart"/>
      <w:r>
        <w:t>Моск</w:t>
      </w:r>
      <w:proofErr w:type="spellEnd"/>
      <w:r>
        <w:t>-</w:t>
      </w:r>
    </w:p>
    <w:p w:rsidR="00E71AE6" w:rsidRDefault="00E71AE6" w:rsidP="00E71AE6">
      <w:pPr>
        <w:pStyle w:val="HTML"/>
      </w:pPr>
      <w:r>
        <w:t xml:space="preserve">вы  от  </w:t>
      </w:r>
      <w:r w:rsidRPr="00E71AE6">
        <w:t>8 февраля 2005 г.  N 73-ПП</w:t>
      </w:r>
      <w:r>
        <w:t xml:space="preserve">  и  </w:t>
      </w:r>
      <w:proofErr w:type="gramStart"/>
      <w:r>
        <w:t>признании</w:t>
      </w:r>
      <w:proofErr w:type="gramEnd"/>
      <w:r>
        <w:t xml:space="preserve">  утратившими силу</w:t>
      </w:r>
    </w:p>
    <w:p w:rsidR="00E71AE6" w:rsidRPr="00E71AE6" w:rsidRDefault="00E71AE6" w:rsidP="00E71AE6">
      <w:pPr>
        <w:pStyle w:val="HTML"/>
      </w:pPr>
      <w:r>
        <w:t xml:space="preserve">отдельных положений  постановления Правительства Москвы от </w:t>
      </w:r>
      <w:r w:rsidRPr="00E71AE6">
        <w:t>25 сен-</w:t>
      </w:r>
    </w:p>
    <w:p w:rsidR="00E71AE6" w:rsidRDefault="00E71AE6" w:rsidP="00E71AE6">
      <w:pPr>
        <w:pStyle w:val="HTML"/>
      </w:pPr>
      <w:proofErr w:type="spellStart"/>
      <w:r w:rsidRPr="00E71AE6">
        <w:t>тября</w:t>
      </w:r>
      <w:proofErr w:type="spellEnd"/>
      <w:r w:rsidRPr="00E71AE6">
        <w:t xml:space="preserve"> 2007 г. N 831-ПП</w:t>
      </w:r>
      <w:r>
        <w:t>".</w:t>
      </w:r>
    </w:p>
    <w:p w:rsidR="00E71AE6" w:rsidRDefault="00E71AE6" w:rsidP="00E71AE6">
      <w:pPr>
        <w:pStyle w:val="HTML"/>
      </w:pPr>
      <w:r>
        <w:t xml:space="preserve">     8. Настоящее  постановление  вступает  в  силу  с  1  декабря</w:t>
      </w:r>
    </w:p>
    <w:p w:rsidR="00E71AE6" w:rsidRDefault="00E71AE6" w:rsidP="00E71AE6">
      <w:pPr>
        <w:pStyle w:val="HTML"/>
      </w:pPr>
      <w:r>
        <w:t>2011 г.</w:t>
      </w:r>
    </w:p>
    <w:p w:rsidR="00E71AE6" w:rsidRDefault="00E71AE6" w:rsidP="00E71AE6">
      <w:pPr>
        <w:pStyle w:val="HTML"/>
      </w:pPr>
      <w:r>
        <w:t xml:space="preserve">     9.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</w:t>
      </w:r>
    </w:p>
    <w:p w:rsidR="00E71AE6" w:rsidRDefault="00E71AE6" w:rsidP="00E71AE6">
      <w:pPr>
        <w:pStyle w:val="HTML"/>
      </w:pPr>
      <w:r>
        <w:t xml:space="preserve">на  заместителя Мэра Москвы в </w:t>
      </w:r>
      <w:r w:rsidRPr="00E71AE6">
        <w:t>Правительстве Москвы</w:t>
      </w:r>
      <w:r>
        <w:t xml:space="preserve"> по вопросам </w:t>
      </w:r>
      <w:proofErr w:type="spellStart"/>
      <w:r>
        <w:t>жи</w:t>
      </w:r>
      <w:proofErr w:type="spellEnd"/>
      <w:r>
        <w:t>-</w:t>
      </w:r>
    </w:p>
    <w:p w:rsidR="00E71AE6" w:rsidRDefault="00E71AE6" w:rsidP="00E71AE6">
      <w:pPr>
        <w:pStyle w:val="HTML"/>
      </w:pPr>
      <w:proofErr w:type="spellStart"/>
      <w:r>
        <w:t>лищно</w:t>
      </w:r>
      <w:proofErr w:type="spellEnd"/>
      <w:r>
        <w:t>-коммунального хозяйства и благоустройства Бирюкова П.П.</w:t>
      </w:r>
    </w:p>
    <w:p w:rsidR="00E71AE6" w:rsidRDefault="00E71AE6" w:rsidP="00E71AE6">
      <w:pPr>
        <w:pStyle w:val="HTML"/>
      </w:pPr>
    </w:p>
    <w:p w:rsidR="00E71AE6" w:rsidRDefault="00E71AE6" w:rsidP="00E71AE6">
      <w:pPr>
        <w:pStyle w:val="HTML"/>
      </w:pPr>
    </w:p>
    <w:p w:rsidR="00E71AE6" w:rsidRDefault="00E71AE6" w:rsidP="00E71AE6">
      <w:pPr>
        <w:pStyle w:val="HTML"/>
      </w:pPr>
    </w:p>
    <w:p w:rsidR="00E71AE6" w:rsidRDefault="00E71AE6" w:rsidP="00E71AE6">
      <w:pPr>
        <w:pStyle w:val="HTML"/>
      </w:pPr>
      <w:proofErr w:type="spellStart"/>
      <w:r>
        <w:t>П.п</w:t>
      </w:r>
      <w:proofErr w:type="gramStart"/>
      <w:r>
        <w:t>.М</w:t>
      </w:r>
      <w:proofErr w:type="gramEnd"/>
      <w:r>
        <w:t>эр</w:t>
      </w:r>
      <w:proofErr w:type="spellEnd"/>
      <w:r>
        <w:t xml:space="preserve"> Москвы                                         </w:t>
      </w:r>
      <w:proofErr w:type="spellStart"/>
      <w:r>
        <w:t>С.С.Собянин</w:t>
      </w:r>
      <w:proofErr w:type="spellEnd"/>
    </w:p>
    <w:p w:rsidR="00747497" w:rsidRPr="00E71AE6" w:rsidRDefault="00747497" w:rsidP="00E71AE6"/>
    <w:sectPr w:rsidR="00747497" w:rsidRPr="00E7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8"/>
  </w:num>
  <w:num w:numId="3">
    <w:abstractNumId w:val="32"/>
  </w:num>
  <w:num w:numId="4">
    <w:abstractNumId w:val="30"/>
  </w:num>
  <w:num w:numId="5">
    <w:abstractNumId w:val="10"/>
  </w:num>
  <w:num w:numId="6">
    <w:abstractNumId w:val="35"/>
  </w:num>
  <w:num w:numId="7">
    <w:abstractNumId w:val="26"/>
  </w:num>
  <w:num w:numId="8">
    <w:abstractNumId w:val="18"/>
  </w:num>
  <w:num w:numId="9">
    <w:abstractNumId w:val="8"/>
  </w:num>
  <w:num w:numId="10">
    <w:abstractNumId w:val="19"/>
  </w:num>
  <w:num w:numId="11">
    <w:abstractNumId w:val="36"/>
  </w:num>
  <w:num w:numId="12">
    <w:abstractNumId w:val="34"/>
  </w:num>
  <w:num w:numId="13">
    <w:abstractNumId w:val="23"/>
  </w:num>
  <w:num w:numId="14">
    <w:abstractNumId w:val="7"/>
  </w:num>
  <w:num w:numId="15">
    <w:abstractNumId w:val="20"/>
  </w:num>
  <w:num w:numId="16">
    <w:abstractNumId w:val="17"/>
  </w:num>
  <w:num w:numId="17">
    <w:abstractNumId w:val="15"/>
  </w:num>
  <w:num w:numId="18">
    <w:abstractNumId w:val="6"/>
  </w:num>
  <w:num w:numId="19">
    <w:abstractNumId w:val="24"/>
  </w:num>
  <w:num w:numId="20">
    <w:abstractNumId w:val="22"/>
  </w:num>
  <w:num w:numId="21">
    <w:abstractNumId w:val="25"/>
  </w:num>
  <w:num w:numId="22">
    <w:abstractNumId w:val="27"/>
  </w:num>
  <w:num w:numId="23">
    <w:abstractNumId w:val="21"/>
  </w:num>
  <w:num w:numId="24">
    <w:abstractNumId w:val="38"/>
  </w:num>
  <w:num w:numId="25">
    <w:abstractNumId w:val="39"/>
  </w:num>
  <w:num w:numId="26">
    <w:abstractNumId w:val="31"/>
  </w:num>
  <w:num w:numId="27">
    <w:abstractNumId w:val="33"/>
  </w:num>
  <w:num w:numId="28">
    <w:abstractNumId w:val="14"/>
  </w:num>
  <w:num w:numId="29">
    <w:abstractNumId w:val="9"/>
  </w:num>
  <w:num w:numId="30">
    <w:abstractNumId w:val="12"/>
  </w:num>
  <w:num w:numId="31">
    <w:abstractNumId w:val="11"/>
  </w:num>
  <w:num w:numId="32">
    <w:abstractNumId w:val="29"/>
  </w:num>
  <w:num w:numId="33">
    <w:abstractNumId w:val="16"/>
  </w:num>
  <w:num w:numId="34">
    <w:abstractNumId w:val="37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C2375"/>
    <w:rsid w:val="00434D55"/>
    <w:rsid w:val="004537D8"/>
    <w:rsid w:val="004B143E"/>
    <w:rsid w:val="004C1283"/>
    <w:rsid w:val="004C3889"/>
    <w:rsid w:val="004F50C4"/>
    <w:rsid w:val="004F74DC"/>
    <w:rsid w:val="00510467"/>
    <w:rsid w:val="00533E45"/>
    <w:rsid w:val="0055078A"/>
    <w:rsid w:val="0055546D"/>
    <w:rsid w:val="005766C6"/>
    <w:rsid w:val="005E7169"/>
    <w:rsid w:val="00602EC2"/>
    <w:rsid w:val="00613F37"/>
    <w:rsid w:val="0064105F"/>
    <w:rsid w:val="006708AC"/>
    <w:rsid w:val="00691CA6"/>
    <w:rsid w:val="006B105A"/>
    <w:rsid w:val="006C1087"/>
    <w:rsid w:val="006D4B34"/>
    <w:rsid w:val="0071443F"/>
    <w:rsid w:val="00715E5A"/>
    <w:rsid w:val="007160D9"/>
    <w:rsid w:val="007458A4"/>
    <w:rsid w:val="00747497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1429F"/>
    <w:rsid w:val="00B36308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71AE6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af0">
    <w:name w:val="Body Text"/>
    <w:basedOn w:val="a"/>
    <w:link w:val="af1"/>
    <w:rsid w:val="0064105F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f1">
    <w:name w:val="Основной текст Знак"/>
    <w:basedOn w:val="a0"/>
    <w:link w:val="af0"/>
    <w:rsid w:val="0064105F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E71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1AE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af0">
    <w:name w:val="Body Text"/>
    <w:basedOn w:val="a"/>
    <w:link w:val="af1"/>
    <w:rsid w:val="0064105F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f1">
    <w:name w:val="Основной текст Знак"/>
    <w:basedOn w:val="a0"/>
    <w:link w:val="af0"/>
    <w:rsid w:val="0064105F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E71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1A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21525-BE50-423F-A6A4-2F2C59C3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2016-01-15T11:38:00Z</dcterms:created>
  <dcterms:modified xsi:type="dcterms:W3CDTF">2016-01-15T11:38:00Z</dcterms:modified>
</cp:coreProperties>
</file>