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26" w:rsidRDefault="00936F26" w:rsidP="00936F26">
      <w:pPr>
        <w:pStyle w:val="2"/>
      </w:pPr>
      <w:bookmarkStart w:id="0" w:name="_GoBack"/>
      <w:r>
        <w:t>Статья 1152. Принятие наследства</w:t>
      </w:r>
    </w:p>
    <w:bookmarkEnd w:id="0"/>
    <w:p w:rsidR="00936F26" w:rsidRDefault="00936F26" w:rsidP="00936F26">
      <w:r w:rsidRPr="00936F26">
        <w:t>[Гражданский кодекс РФ]</w:t>
      </w:r>
      <w:r>
        <w:t xml:space="preserve"> </w:t>
      </w:r>
      <w:r w:rsidRPr="00936F26">
        <w:t>[Глава 64]</w:t>
      </w:r>
      <w:r>
        <w:t xml:space="preserve"> </w:t>
      </w:r>
      <w:r w:rsidRPr="00936F26">
        <w:t>[Статья 1152]</w:t>
      </w:r>
      <w:r>
        <w:t xml:space="preserve"> </w:t>
      </w:r>
    </w:p>
    <w:p w:rsidR="00936F26" w:rsidRDefault="00936F26" w:rsidP="00936F26">
      <w:pPr>
        <w:pStyle w:val="a4"/>
      </w:pPr>
      <w:r>
        <w:t>1. Для приобретения наследства наследник должен его принять.</w:t>
      </w:r>
    </w:p>
    <w:p w:rsidR="00936F26" w:rsidRDefault="00936F26" w:rsidP="00936F26">
      <w:pPr>
        <w:pStyle w:val="a4"/>
      </w:pPr>
      <w:r>
        <w:t>Для приобретения выморочного имущества (статья 1151) принятие наследства не требуется.</w:t>
      </w:r>
    </w:p>
    <w:p w:rsidR="00936F26" w:rsidRDefault="00936F26" w:rsidP="00936F26">
      <w:pPr>
        <w:pStyle w:val="a4"/>
      </w:pPr>
      <w:r>
        <w:t>2. Принятие наследником части наследства означает принятие всего причитающегося ему наследства, в чем бы оно ни заключалось и где бы оно ни находилось.</w:t>
      </w:r>
    </w:p>
    <w:p w:rsidR="00936F26" w:rsidRDefault="00936F26" w:rsidP="00936F26">
      <w:pPr>
        <w:pStyle w:val="a4"/>
      </w:pPr>
      <w:r>
        <w:t>При призвании наследника к наследованию одновременно по нескольким основаниям (по завещанию и по закону или в порядке наследственной трансмиссии и в результате открытия наследства и тому подобное) наследник может принять наследство, причитающееся ему по одному из этих оснований, по нескольким из них или по всем основаниям.</w:t>
      </w:r>
    </w:p>
    <w:p w:rsidR="00936F26" w:rsidRDefault="00936F26" w:rsidP="00936F26">
      <w:pPr>
        <w:pStyle w:val="a4"/>
      </w:pPr>
      <w:r>
        <w:t>Не допускается принятие наследства под условием или с оговорками.</w:t>
      </w:r>
    </w:p>
    <w:p w:rsidR="00936F26" w:rsidRDefault="00936F26" w:rsidP="00936F26">
      <w:pPr>
        <w:pStyle w:val="a4"/>
      </w:pPr>
      <w:r>
        <w:t>3. Принятие наследства одним или несколькими наследниками не означает принятия наследства остальными наследниками.</w:t>
      </w:r>
    </w:p>
    <w:p w:rsidR="00936F26" w:rsidRDefault="00936F26" w:rsidP="00936F26">
      <w:pPr>
        <w:pStyle w:val="a4"/>
      </w:pPr>
      <w:r>
        <w:t>4. Принятое наследство признается принадлежащим наследнику со дня открытия наследства независимо от времени его фактического принятия, а также независимо от момента государственной регистрации права наследника на наследственное имущество, когда такое право подлежит государственной регистрации.</w:t>
      </w:r>
    </w:p>
    <w:p w:rsidR="00BC5E36" w:rsidRPr="00936F26" w:rsidRDefault="00BC5E36" w:rsidP="00936F26"/>
    <w:sectPr w:rsidR="00BC5E36" w:rsidRPr="0093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7951AC3"/>
    <w:multiLevelType w:val="hybridMultilevel"/>
    <w:tmpl w:val="1D9E96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E6142B"/>
    <w:multiLevelType w:val="hybridMultilevel"/>
    <w:tmpl w:val="491E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4729ED"/>
    <w:multiLevelType w:val="hybridMultilevel"/>
    <w:tmpl w:val="5ACA4B9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857A81"/>
    <w:multiLevelType w:val="hybridMultilevel"/>
    <w:tmpl w:val="393400D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D7034D"/>
    <w:multiLevelType w:val="hybridMultilevel"/>
    <w:tmpl w:val="AC28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7A79C6"/>
    <w:multiLevelType w:val="hybridMultilevel"/>
    <w:tmpl w:val="393400D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334D08"/>
    <w:multiLevelType w:val="hybridMultilevel"/>
    <w:tmpl w:val="F27C2F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01617"/>
    <w:rsid w:val="00010AE6"/>
    <w:rsid w:val="00020AA0"/>
    <w:rsid w:val="0002502A"/>
    <w:rsid w:val="00030D15"/>
    <w:rsid w:val="000321C5"/>
    <w:rsid w:val="00040D4E"/>
    <w:rsid w:val="00046EB8"/>
    <w:rsid w:val="00047F55"/>
    <w:rsid w:val="00071962"/>
    <w:rsid w:val="000933CB"/>
    <w:rsid w:val="000960D5"/>
    <w:rsid w:val="000A05CC"/>
    <w:rsid w:val="000B335E"/>
    <w:rsid w:val="000C5EB2"/>
    <w:rsid w:val="000E4FEF"/>
    <w:rsid w:val="000F31B7"/>
    <w:rsid w:val="00123F27"/>
    <w:rsid w:val="00186C90"/>
    <w:rsid w:val="001A22BB"/>
    <w:rsid w:val="001B7C4A"/>
    <w:rsid w:val="001C005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383515"/>
    <w:rsid w:val="00434D55"/>
    <w:rsid w:val="004537D8"/>
    <w:rsid w:val="00466145"/>
    <w:rsid w:val="004B143E"/>
    <w:rsid w:val="004C1283"/>
    <w:rsid w:val="004C3889"/>
    <w:rsid w:val="004F50C4"/>
    <w:rsid w:val="00510467"/>
    <w:rsid w:val="00516DBF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B6194"/>
    <w:rsid w:val="006C1087"/>
    <w:rsid w:val="006C6036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61665"/>
    <w:rsid w:val="008A58BA"/>
    <w:rsid w:val="008B40A6"/>
    <w:rsid w:val="008B544A"/>
    <w:rsid w:val="008C3F1C"/>
    <w:rsid w:val="008E4FA3"/>
    <w:rsid w:val="009354CA"/>
    <w:rsid w:val="00936F26"/>
    <w:rsid w:val="00966C4F"/>
    <w:rsid w:val="00976101"/>
    <w:rsid w:val="00984B7A"/>
    <w:rsid w:val="009B117C"/>
    <w:rsid w:val="009B34CC"/>
    <w:rsid w:val="009D5EA6"/>
    <w:rsid w:val="009E3D66"/>
    <w:rsid w:val="00A047DB"/>
    <w:rsid w:val="00A0707D"/>
    <w:rsid w:val="00A22341"/>
    <w:rsid w:val="00A41516"/>
    <w:rsid w:val="00A66380"/>
    <w:rsid w:val="00AA4A1B"/>
    <w:rsid w:val="00AD598C"/>
    <w:rsid w:val="00AD61C1"/>
    <w:rsid w:val="00AF6C61"/>
    <w:rsid w:val="00B33856"/>
    <w:rsid w:val="00B40FF9"/>
    <w:rsid w:val="00B65035"/>
    <w:rsid w:val="00B80FCD"/>
    <w:rsid w:val="00BA7806"/>
    <w:rsid w:val="00BC5E36"/>
    <w:rsid w:val="00BE12C5"/>
    <w:rsid w:val="00BE5CF9"/>
    <w:rsid w:val="00C01D0F"/>
    <w:rsid w:val="00C05852"/>
    <w:rsid w:val="00C23DF1"/>
    <w:rsid w:val="00C248B3"/>
    <w:rsid w:val="00C2778F"/>
    <w:rsid w:val="00C40032"/>
    <w:rsid w:val="00C44CFE"/>
    <w:rsid w:val="00C862A1"/>
    <w:rsid w:val="00CA2EB7"/>
    <w:rsid w:val="00CA2F64"/>
    <w:rsid w:val="00CB3122"/>
    <w:rsid w:val="00D55F56"/>
    <w:rsid w:val="00D75888"/>
    <w:rsid w:val="00D76473"/>
    <w:rsid w:val="00D76D3F"/>
    <w:rsid w:val="00D919BA"/>
    <w:rsid w:val="00DD6919"/>
    <w:rsid w:val="00DF5AFD"/>
    <w:rsid w:val="00E0034C"/>
    <w:rsid w:val="00E2347B"/>
    <w:rsid w:val="00E253AD"/>
    <w:rsid w:val="00E473A4"/>
    <w:rsid w:val="00E62C32"/>
    <w:rsid w:val="00EB6F2B"/>
    <w:rsid w:val="00F151DD"/>
    <w:rsid w:val="00F2578E"/>
    <w:rsid w:val="00F5368D"/>
    <w:rsid w:val="00F67893"/>
    <w:rsid w:val="00F82E85"/>
    <w:rsid w:val="00FB5B6C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2">
    <w:name w:val="Body Text"/>
    <w:basedOn w:val="a"/>
    <w:link w:val="af3"/>
    <w:rsid w:val="00B3385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f3">
    <w:name w:val="Основной текст Знак"/>
    <w:basedOn w:val="a0"/>
    <w:link w:val="af2"/>
    <w:rsid w:val="00B3385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styleId="af4">
    <w:name w:val="FollowedHyperlink"/>
    <w:basedOn w:val="a0"/>
    <w:rsid w:val="00CB3122"/>
    <w:rPr>
      <w:color w:val="800080"/>
      <w:u w:val="single"/>
    </w:rPr>
  </w:style>
  <w:style w:type="paragraph" w:customStyle="1" w:styleId="af5">
    <w:name w:val="Внимание"/>
    <w:basedOn w:val="a"/>
    <w:next w:val="a"/>
    <w:rsid w:val="00CB312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6">
    <w:name w:val="Внимание: криминал!!"/>
    <w:basedOn w:val="af5"/>
    <w:next w:val="a"/>
    <w:rsid w:val="00CB3122"/>
  </w:style>
  <w:style w:type="paragraph" w:customStyle="1" w:styleId="af7">
    <w:name w:val="Внимание: недобросовестность!"/>
    <w:basedOn w:val="af5"/>
    <w:next w:val="a"/>
    <w:rsid w:val="00CB3122"/>
  </w:style>
  <w:style w:type="paragraph" w:customStyle="1" w:styleId="af8">
    <w:name w:val="Дата в новостной ленте"/>
    <w:basedOn w:val="a"/>
    <w:next w:val="a"/>
    <w:rsid w:val="00CB3122"/>
    <w:pPr>
      <w:widowControl w:val="0"/>
      <w:shd w:val="clear" w:color="auto" w:fill="2E2E2E"/>
      <w:autoSpaceDE w:val="0"/>
      <w:autoSpaceDN w:val="0"/>
      <w:adjustRightInd w:val="0"/>
      <w:spacing w:before="108" w:after="108" w:line="240" w:lineRule="auto"/>
    </w:pPr>
    <w:rPr>
      <w:rFonts w:ascii="Arial" w:hAnsi="Arial"/>
      <w:color w:val="FFFFFF"/>
      <w:sz w:val="24"/>
      <w:szCs w:val="24"/>
      <w:lang w:eastAsia="ru-RU"/>
    </w:rPr>
  </w:style>
  <w:style w:type="paragraph" w:customStyle="1" w:styleId="af9">
    <w:name w:val="Дочерний элемент списка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868381"/>
      <w:lang w:eastAsia="ru-RU"/>
    </w:rPr>
  </w:style>
  <w:style w:type="paragraph" w:customStyle="1" w:styleId="afa">
    <w:name w:val="Основное меню (преемственное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b">
    <w:name w:val="Заголовок *"/>
    <w:basedOn w:val="afa"/>
    <w:next w:val="a"/>
    <w:rsid w:val="00CB3122"/>
    <w:pPr>
      <w:shd w:val="clear" w:color="auto" w:fill="D4D0C8"/>
    </w:pPr>
    <w:rPr>
      <w:b/>
      <w:bCs/>
      <w:color w:val="0058A9"/>
    </w:rPr>
  </w:style>
  <w:style w:type="paragraph" w:customStyle="1" w:styleId="afc">
    <w:name w:val="Заголовок аннотации в новостной ленте"/>
    <w:basedOn w:val="a"/>
    <w:next w:val="a"/>
    <w:rsid w:val="00CB3122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b/>
      <w:bCs/>
      <w:sz w:val="28"/>
      <w:szCs w:val="28"/>
      <w:lang w:eastAsia="ru-RU"/>
    </w:rPr>
  </w:style>
  <w:style w:type="paragraph" w:customStyle="1" w:styleId="afd">
    <w:name w:val="Заголовок группы контролов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b/>
      <w:bCs/>
      <w:color w:val="000000"/>
      <w:sz w:val="26"/>
      <w:szCs w:val="26"/>
      <w:lang w:eastAsia="ru-RU"/>
    </w:rPr>
  </w:style>
  <w:style w:type="paragraph" w:customStyle="1" w:styleId="afe">
    <w:name w:val="Заголовок для информации об изменениях"/>
    <w:basedOn w:val="1"/>
    <w:next w:val="a"/>
    <w:rsid w:val="00CB3122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">
    <w:name w:val="Заголовок документа в новостной ленте"/>
    <w:basedOn w:val="a"/>
    <w:next w:val="a"/>
    <w:rsid w:val="00CB3122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sz w:val="24"/>
      <w:szCs w:val="24"/>
      <w:u w:val="single"/>
      <w:lang w:eastAsia="ru-RU"/>
    </w:rPr>
  </w:style>
  <w:style w:type="paragraph" w:customStyle="1" w:styleId="aff0">
    <w:name w:val="Заголовок Прайм"/>
    <w:basedOn w:val="a"/>
    <w:next w:val="a"/>
    <w:rsid w:val="00CB3122"/>
    <w:pPr>
      <w:widowControl w:val="0"/>
      <w:autoSpaceDE w:val="0"/>
      <w:autoSpaceDN w:val="0"/>
      <w:adjustRightInd w:val="0"/>
      <w:spacing w:before="108" w:after="324" w:line="240" w:lineRule="auto"/>
    </w:pPr>
    <w:rPr>
      <w:rFonts w:ascii="Arial" w:hAnsi="Arial"/>
      <w:sz w:val="40"/>
      <w:szCs w:val="40"/>
      <w:lang w:eastAsia="ru-RU"/>
    </w:rPr>
  </w:style>
  <w:style w:type="paragraph" w:customStyle="1" w:styleId="aff1">
    <w:name w:val="Заголовок распахивающейся части диалога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paragraph" w:customStyle="1" w:styleId="aff2">
    <w:name w:val="Заголовок статьи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3">
    <w:name w:val="Заголовок ЭР (левое окно)"/>
    <w:basedOn w:val="a"/>
    <w:next w:val="a"/>
    <w:rsid w:val="00CB312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/>
      <w:b/>
      <w:bCs/>
      <w:color w:val="26282F"/>
      <w:sz w:val="28"/>
      <w:szCs w:val="28"/>
      <w:lang w:eastAsia="ru-RU"/>
    </w:rPr>
  </w:style>
  <w:style w:type="paragraph" w:customStyle="1" w:styleId="aff4">
    <w:name w:val="Заголовок ЭР (правое окно)"/>
    <w:basedOn w:val="aff3"/>
    <w:next w:val="a"/>
    <w:rsid w:val="00CB3122"/>
    <w:pPr>
      <w:spacing w:after="0"/>
      <w:jc w:val="left"/>
    </w:pPr>
  </w:style>
  <w:style w:type="paragraph" w:customStyle="1" w:styleId="aff5">
    <w:name w:val="Интерактивный заголовок"/>
    <w:basedOn w:val="afb"/>
    <w:next w:val="a"/>
    <w:rsid w:val="00CB3122"/>
    <w:rPr>
      <w:u w:val="single"/>
    </w:rPr>
  </w:style>
  <w:style w:type="paragraph" w:customStyle="1" w:styleId="aff6">
    <w:name w:val="Текст (справка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6"/>
      <w:szCs w:val="26"/>
      <w:lang w:eastAsia="ru-RU"/>
    </w:rPr>
  </w:style>
  <w:style w:type="paragraph" w:customStyle="1" w:styleId="aff7">
    <w:name w:val="Комментарий"/>
    <w:basedOn w:val="aff6"/>
    <w:next w:val="a"/>
    <w:rsid w:val="00CB312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8">
    <w:name w:val="Информация о версии"/>
    <w:basedOn w:val="aff7"/>
    <w:next w:val="a"/>
    <w:rsid w:val="00CB3122"/>
    <w:rPr>
      <w:i/>
      <w:iCs/>
    </w:rPr>
  </w:style>
  <w:style w:type="paragraph" w:customStyle="1" w:styleId="aff9">
    <w:name w:val="Текст информации об изменениях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color w:val="353842"/>
      <w:sz w:val="20"/>
      <w:szCs w:val="20"/>
      <w:lang w:eastAsia="ru-RU"/>
    </w:rPr>
  </w:style>
  <w:style w:type="paragraph" w:customStyle="1" w:styleId="affa">
    <w:name w:val="Информация об изменениях"/>
    <w:basedOn w:val="aff9"/>
    <w:next w:val="a"/>
    <w:rsid w:val="00CB3122"/>
    <w:pPr>
      <w:shd w:val="clear" w:color="auto" w:fill="EAEFED"/>
      <w:spacing w:before="180"/>
      <w:ind w:left="360" w:right="360" w:firstLine="0"/>
    </w:pPr>
  </w:style>
  <w:style w:type="paragraph" w:customStyle="1" w:styleId="affb">
    <w:name w:val="Текст (лев. подпись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c">
    <w:name w:val="Колонтитул (левый)"/>
    <w:basedOn w:val="affb"/>
    <w:next w:val="a"/>
    <w:rsid w:val="00CB3122"/>
    <w:rPr>
      <w:sz w:val="16"/>
      <w:szCs w:val="16"/>
    </w:rPr>
  </w:style>
  <w:style w:type="paragraph" w:customStyle="1" w:styleId="affd">
    <w:name w:val="Текст (прав. подпись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6"/>
      <w:szCs w:val="26"/>
      <w:lang w:eastAsia="ru-RU"/>
    </w:rPr>
  </w:style>
  <w:style w:type="paragraph" w:customStyle="1" w:styleId="affe">
    <w:name w:val="Колонтитул (правый)"/>
    <w:basedOn w:val="affd"/>
    <w:next w:val="a"/>
    <w:rsid w:val="00CB3122"/>
    <w:rPr>
      <w:sz w:val="16"/>
      <w:szCs w:val="16"/>
    </w:rPr>
  </w:style>
  <w:style w:type="paragraph" w:customStyle="1" w:styleId="afff">
    <w:name w:val="Комментарий пользователя"/>
    <w:basedOn w:val="aff7"/>
    <w:next w:val="a"/>
    <w:rsid w:val="00CB3122"/>
    <w:pPr>
      <w:shd w:val="clear" w:color="auto" w:fill="FFDFE0"/>
      <w:jc w:val="left"/>
    </w:pPr>
  </w:style>
  <w:style w:type="paragraph" w:customStyle="1" w:styleId="afff0">
    <w:name w:val="Куда обратиться?"/>
    <w:basedOn w:val="af5"/>
    <w:next w:val="a"/>
    <w:rsid w:val="00CB3122"/>
  </w:style>
  <w:style w:type="paragraph" w:customStyle="1" w:styleId="afff1">
    <w:name w:val="Моноширинный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2">
    <w:name w:val="Напишите нам"/>
    <w:basedOn w:val="a"/>
    <w:next w:val="a"/>
    <w:rsid w:val="00CB3122"/>
    <w:pPr>
      <w:widowControl w:val="0"/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/>
      <w:lang w:eastAsia="ru-RU"/>
    </w:rPr>
  </w:style>
  <w:style w:type="paragraph" w:customStyle="1" w:styleId="afff3">
    <w:name w:val="Необходимые документы"/>
    <w:basedOn w:val="af5"/>
    <w:next w:val="a"/>
    <w:rsid w:val="00CB3122"/>
    <w:pPr>
      <w:ind w:firstLine="118"/>
    </w:pPr>
  </w:style>
  <w:style w:type="paragraph" w:customStyle="1" w:styleId="afff4">
    <w:name w:val="Нормальный (таблица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5">
    <w:name w:val="Таблицы (моноширинный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6">
    <w:name w:val="Оглавление"/>
    <w:basedOn w:val="afff5"/>
    <w:next w:val="a"/>
    <w:rsid w:val="00CB3122"/>
    <w:pPr>
      <w:ind w:left="140"/>
    </w:pPr>
  </w:style>
  <w:style w:type="paragraph" w:customStyle="1" w:styleId="afff7">
    <w:name w:val="Переменная часть"/>
    <w:basedOn w:val="afa"/>
    <w:next w:val="a"/>
    <w:rsid w:val="00CB3122"/>
    <w:rPr>
      <w:sz w:val="20"/>
      <w:szCs w:val="20"/>
    </w:rPr>
  </w:style>
  <w:style w:type="paragraph" w:customStyle="1" w:styleId="afff8">
    <w:name w:val="Подвал для информации об изменениях"/>
    <w:basedOn w:val="1"/>
    <w:next w:val="a"/>
    <w:rsid w:val="00CB312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f9">
    <w:name w:val="Подзаголовок для информации об изменениях"/>
    <w:basedOn w:val="aff9"/>
    <w:next w:val="a"/>
    <w:rsid w:val="00CB3122"/>
    <w:rPr>
      <w:b/>
      <w:bCs/>
    </w:rPr>
  </w:style>
  <w:style w:type="paragraph" w:customStyle="1" w:styleId="afffa">
    <w:name w:val="Подчёркнутый текст"/>
    <w:basedOn w:val="a"/>
    <w:next w:val="a"/>
    <w:rsid w:val="00CB312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b">
    <w:name w:val="Постоянная часть *"/>
    <w:basedOn w:val="afa"/>
    <w:next w:val="a"/>
    <w:rsid w:val="00CB3122"/>
    <w:rPr>
      <w:sz w:val="22"/>
      <w:szCs w:val="22"/>
    </w:rPr>
  </w:style>
  <w:style w:type="paragraph" w:customStyle="1" w:styleId="afffc">
    <w:name w:val="Прижатый влево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fd">
    <w:name w:val="Пример."/>
    <w:basedOn w:val="af5"/>
    <w:next w:val="a"/>
    <w:rsid w:val="00CB3122"/>
  </w:style>
  <w:style w:type="paragraph" w:customStyle="1" w:styleId="afffe">
    <w:name w:val="Примечание."/>
    <w:basedOn w:val="af5"/>
    <w:next w:val="a"/>
    <w:rsid w:val="00CB3122"/>
  </w:style>
  <w:style w:type="paragraph" w:customStyle="1" w:styleId="affff">
    <w:name w:val="Словарная статья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0">
    <w:name w:val="Ссылка на официальную публикацию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1">
    <w:name w:val="Текст в таблице"/>
    <w:basedOn w:val="afff4"/>
    <w:next w:val="a"/>
    <w:rsid w:val="00CB3122"/>
    <w:pPr>
      <w:ind w:firstLine="500"/>
    </w:pPr>
  </w:style>
  <w:style w:type="paragraph" w:customStyle="1" w:styleId="affff2">
    <w:name w:val="Текст ЭР (см. также)"/>
    <w:basedOn w:val="a"/>
    <w:next w:val="a"/>
    <w:rsid w:val="00CB312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/>
      <w:lang w:eastAsia="ru-RU"/>
    </w:rPr>
  </w:style>
  <w:style w:type="paragraph" w:customStyle="1" w:styleId="affff3">
    <w:name w:val="Технический комментарий"/>
    <w:basedOn w:val="a"/>
    <w:next w:val="a"/>
    <w:rsid w:val="00CB3122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hAnsi="Arial"/>
      <w:color w:val="463F31"/>
      <w:sz w:val="26"/>
      <w:szCs w:val="26"/>
      <w:lang w:eastAsia="ru-RU"/>
    </w:rPr>
  </w:style>
  <w:style w:type="paragraph" w:customStyle="1" w:styleId="affff4">
    <w:name w:val="Формула"/>
    <w:basedOn w:val="a"/>
    <w:next w:val="a"/>
    <w:rsid w:val="00CB312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5">
    <w:name w:val="Центрированный (таблица)"/>
    <w:basedOn w:val="afff4"/>
    <w:next w:val="a"/>
    <w:rsid w:val="00CB3122"/>
    <w:pPr>
      <w:jc w:val="center"/>
    </w:pPr>
  </w:style>
  <w:style w:type="paragraph" w:customStyle="1" w:styleId="-">
    <w:name w:val="ЭР-содержание (правое окно)"/>
    <w:basedOn w:val="a"/>
    <w:next w:val="a"/>
    <w:rsid w:val="00CB312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/>
      <w:sz w:val="26"/>
      <w:szCs w:val="26"/>
      <w:lang w:eastAsia="ru-RU"/>
    </w:rPr>
  </w:style>
  <w:style w:type="character" w:customStyle="1" w:styleId="affff6">
    <w:name w:val="Цветовое выделение"/>
    <w:rsid w:val="00CB3122"/>
    <w:rPr>
      <w:b/>
      <w:bCs/>
      <w:color w:val="26282F"/>
    </w:rPr>
  </w:style>
  <w:style w:type="character" w:customStyle="1" w:styleId="affff7">
    <w:name w:val="Гипертекстовая ссылка"/>
    <w:basedOn w:val="affff6"/>
    <w:rsid w:val="00CB3122"/>
    <w:rPr>
      <w:b w:val="0"/>
      <w:bCs w:val="0"/>
      <w:color w:val="106BBE"/>
    </w:rPr>
  </w:style>
  <w:style w:type="character" w:customStyle="1" w:styleId="affff8">
    <w:name w:val="Активная гиперссылка"/>
    <w:basedOn w:val="affff7"/>
    <w:rsid w:val="00CB3122"/>
    <w:rPr>
      <w:b w:val="0"/>
      <w:bCs w:val="0"/>
      <w:color w:val="106BBE"/>
      <w:u w:val="single"/>
    </w:rPr>
  </w:style>
  <w:style w:type="character" w:customStyle="1" w:styleId="affff9">
    <w:name w:val="Выделение для Базового Поиска"/>
    <w:basedOn w:val="affff6"/>
    <w:rsid w:val="00CB3122"/>
    <w:rPr>
      <w:b/>
      <w:bCs/>
      <w:color w:val="0058A9"/>
    </w:rPr>
  </w:style>
  <w:style w:type="character" w:customStyle="1" w:styleId="affffa">
    <w:name w:val="Выделение для Базового Поиска (курсив)"/>
    <w:basedOn w:val="affff9"/>
    <w:rsid w:val="00CB3122"/>
    <w:rPr>
      <w:b/>
      <w:bCs/>
      <w:i/>
      <w:iCs/>
      <w:color w:val="0058A9"/>
    </w:rPr>
  </w:style>
  <w:style w:type="character" w:customStyle="1" w:styleId="affffb">
    <w:name w:val="Сравнение редакций"/>
    <w:basedOn w:val="affff6"/>
    <w:rsid w:val="00CB3122"/>
    <w:rPr>
      <w:b w:val="0"/>
      <w:bCs w:val="0"/>
      <w:color w:val="26282F"/>
    </w:rPr>
  </w:style>
  <w:style w:type="character" w:customStyle="1" w:styleId="affffc">
    <w:name w:val="Добавленный текст"/>
    <w:rsid w:val="00CB3122"/>
    <w:rPr>
      <w:color w:val="000000"/>
      <w:shd w:val="clear" w:color="auto" w:fill="C1D7FF"/>
    </w:rPr>
  </w:style>
  <w:style w:type="character" w:customStyle="1" w:styleId="affffd">
    <w:name w:val="Заголовок полученного сообщения"/>
    <w:basedOn w:val="affff6"/>
    <w:rsid w:val="00CB3122"/>
    <w:rPr>
      <w:b/>
      <w:bCs/>
      <w:color w:val="FF0000"/>
    </w:rPr>
  </w:style>
  <w:style w:type="character" w:customStyle="1" w:styleId="affffe">
    <w:name w:val="Заголовок собственного сообщения"/>
    <w:basedOn w:val="affff6"/>
    <w:rsid w:val="00CB3122"/>
    <w:rPr>
      <w:b/>
      <w:bCs/>
      <w:color w:val="26282F"/>
    </w:rPr>
  </w:style>
  <w:style w:type="character" w:customStyle="1" w:styleId="afffff">
    <w:name w:val="Найденные слова"/>
    <w:basedOn w:val="affff6"/>
    <w:rsid w:val="00CB3122"/>
    <w:rPr>
      <w:b w:val="0"/>
      <w:bCs w:val="0"/>
      <w:color w:val="26282F"/>
      <w:shd w:val="clear" w:color="auto" w:fill="FFF580"/>
    </w:rPr>
  </w:style>
  <w:style w:type="character" w:customStyle="1" w:styleId="afffff0">
    <w:name w:val="Не вступил в силу"/>
    <w:basedOn w:val="affff6"/>
    <w:rsid w:val="00CB3122"/>
    <w:rPr>
      <w:b w:val="0"/>
      <w:bCs w:val="0"/>
      <w:color w:val="000000"/>
      <w:shd w:val="clear" w:color="auto" w:fill="D8EDE8"/>
    </w:rPr>
  </w:style>
  <w:style w:type="character" w:customStyle="1" w:styleId="afffff1">
    <w:name w:val="Опечатки"/>
    <w:rsid w:val="00CB3122"/>
    <w:rPr>
      <w:color w:val="FF0000"/>
    </w:rPr>
  </w:style>
  <w:style w:type="character" w:customStyle="1" w:styleId="afffff2">
    <w:name w:val="Продолжение ссылки"/>
    <w:basedOn w:val="affff7"/>
    <w:rsid w:val="00CB3122"/>
    <w:rPr>
      <w:b w:val="0"/>
      <w:bCs w:val="0"/>
      <w:color w:val="106BBE"/>
    </w:rPr>
  </w:style>
  <w:style w:type="character" w:customStyle="1" w:styleId="afffff3">
    <w:name w:val="Ссылка на утративший силу документ"/>
    <w:basedOn w:val="affff7"/>
    <w:rsid w:val="00CB3122"/>
    <w:rPr>
      <w:b w:val="0"/>
      <w:bCs w:val="0"/>
      <w:color w:val="749232"/>
    </w:rPr>
  </w:style>
  <w:style w:type="character" w:customStyle="1" w:styleId="afffff4">
    <w:name w:val="Удалённый текст"/>
    <w:rsid w:val="00CB3122"/>
    <w:rPr>
      <w:color w:val="000000"/>
      <w:shd w:val="clear" w:color="auto" w:fill="C4C413"/>
    </w:rPr>
  </w:style>
  <w:style w:type="character" w:customStyle="1" w:styleId="afffff5">
    <w:name w:val="Утратил силу"/>
    <w:basedOn w:val="affff6"/>
    <w:rsid w:val="00CB3122"/>
    <w:rPr>
      <w:b w:val="0"/>
      <w:bCs w:val="0"/>
      <w:strike/>
      <w:color w:val="666600"/>
    </w:rPr>
  </w:style>
  <w:style w:type="paragraph" w:customStyle="1" w:styleId="otekstj">
    <w:name w:val="otekstj"/>
    <w:basedOn w:val="a"/>
    <w:rsid w:val="00F67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8">
    <w:name w:val="Абзац списка8"/>
    <w:basedOn w:val="a"/>
    <w:rsid w:val="00F151DD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F151DD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2">
    <w:name w:val="Body Text"/>
    <w:basedOn w:val="a"/>
    <w:link w:val="af3"/>
    <w:rsid w:val="00B3385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f3">
    <w:name w:val="Основной текст Знак"/>
    <w:basedOn w:val="a0"/>
    <w:link w:val="af2"/>
    <w:rsid w:val="00B3385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styleId="af4">
    <w:name w:val="FollowedHyperlink"/>
    <w:basedOn w:val="a0"/>
    <w:rsid w:val="00CB3122"/>
    <w:rPr>
      <w:color w:val="800080"/>
      <w:u w:val="single"/>
    </w:rPr>
  </w:style>
  <w:style w:type="paragraph" w:customStyle="1" w:styleId="af5">
    <w:name w:val="Внимание"/>
    <w:basedOn w:val="a"/>
    <w:next w:val="a"/>
    <w:rsid w:val="00CB312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6">
    <w:name w:val="Внимание: криминал!!"/>
    <w:basedOn w:val="af5"/>
    <w:next w:val="a"/>
    <w:rsid w:val="00CB3122"/>
  </w:style>
  <w:style w:type="paragraph" w:customStyle="1" w:styleId="af7">
    <w:name w:val="Внимание: недобросовестность!"/>
    <w:basedOn w:val="af5"/>
    <w:next w:val="a"/>
    <w:rsid w:val="00CB3122"/>
  </w:style>
  <w:style w:type="paragraph" w:customStyle="1" w:styleId="af8">
    <w:name w:val="Дата в новостной ленте"/>
    <w:basedOn w:val="a"/>
    <w:next w:val="a"/>
    <w:rsid w:val="00CB3122"/>
    <w:pPr>
      <w:widowControl w:val="0"/>
      <w:shd w:val="clear" w:color="auto" w:fill="2E2E2E"/>
      <w:autoSpaceDE w:val="0"/>
      <w:autoSpaceDN w:val="0"/>
      <w:adjustRightInd w:val="0"/>
      <w:spacing w:before="108" w:after="108" w:line="240" w:lineRule="auto"/>
    </w:pPr>
    <w:rPr>
      <w:rFonts w:ascii="Arial" w:hAnsi="Arial"/>
      <w:color w:val="FFFFFF"/>
      <w:sz w:val="24"/>
      <w:szCs w:val="24"/>
      <w:lang w:eastAsia="ru-RU"/>
    </w:rPr>
  </w:style>
  <w:style w:type="paragraph" w:customStyle="1" w:styleId="af9">
    <w:name w:val="Дочерний элемент списка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868381"/>
      <w:lang w:eastAsia="ru-RU"/>
    </w:rPr>
  </w:style>
  <w:style w:type="paragraph" w:customStyle="1" w:styleId="afa">
    <w:name w:val="Основное меню (преемственное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b">
    <w:name w:val="Заголовок *"/>
    <w:basedOn w:val="afa"/>
    <w:next w:val="a"/>
    <w:rsid w:val="00CB3122"/>
    <w:pPr>
      <w:shd w:val="clear" w:color="auto" w:fill="D4D0C8"/>
    </w:pPr>
    <w:rPr>
      <w:b/>
      <w:bCs/>
      <w:color w:val="0058A9"/>
    </w:rPr>
  </w:style>
  <w:style w:type="paragraph" w:customStyle="1" w:styleId="afc">
    <w:name w:val="Заголовок аннотации в новостной ленте"/>
    <w:basedOn w:val="a"/>
    <w:next w:val="a"/>
    <w:rsid w:val="00CB3122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b/>
      <w:bCs/>
      <w:sz w:val="28"/>
      <w:szCs w:val="28"/>
      <w:lang w:eastAsia="ru-RU"/>
    </w:rPr>
  </w:style>
  <w:style w:type="paragraph" w:customStyle="1" w:styleId="afd">
    <w:name w:val="Заголовок группы контролов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b/>
      <w:bCs/>
      <w:color w:val="000000"/>
      <w:sz w:val="26"/>
      <w:szCs w:val="26"/>
      <w:lang w:eastAsia="ru-RU"/>
    </w:rPr>
  </w:style>
  <w:style w:type="paragraph" w:customStyle="1" w:styleId="afe">
    <w:name w:val="Заголовок для информации об изменениях"/>
    <w:basedOn w:val="1"/>
    <w:next w:val="a"/>
    <w:rsid w:val="00CB3122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">
    <w:name w:val="Заголовок документа в новостной ленте"/>
    <w:basedOn w:val="a"/>
    <w:next w:val="a"/>
    <w:rsid w:val="00CB3122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sz w:val="24"/>
      <w:szCs w:val="24"/>
      <w:u w:val="single"/>
      <w:lang w:eastAsia="ru-RU"/>
    </w:rPr>
  </w:style>
  <w:style w:type="paragraph" w:customStyle="1" w:styleId="aff0">
    <w:name w:val="Заголовок Прайм"/>
    <w:basedOn w:val="a"/>
    <w:next w:val="a"/>
    <w:rsid w:val="00CB3122"/>
    <w:pPr>
      <w:widowControl w:val="0"/>
      <w:autoSpaceDE w:val="0"/>
      <w:autoSpaceDN w:val="0"/>
      <w:adjustRightInd w:val="0"/>
      <w:spacing w:before="108" w:after="324" w:line="240" w:lineRule="auto"/>
    </w:pPr>
    <w:rPr>
      <w:rFonts w:ascii="Arial" w:hAnsi="Arial"/>
      <w:sz w:val="40"/>
      <w:szCs w:val="40"/>
      <w:lang w:eastAsia="ru-RU"/>
    </w:rPr>
  </w:style>
  <w:style w:type="paragraph" w:customStyle="1" w:styleId="aff1">
    <w:name w:val="Заголовок распахивающейся части диалога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paragraph" w:customStyle="1" w:styleId="aff2">
    <w:name w:val="Заголовок статьи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3">
    <w:name w:val="Заголовок ЭР (левое окно)"/>
    <w:basedOn w:val="a"/>
    <w:next w:val="a"/>
    <w:rsid w:val="00CB312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/>
      <w:b/>
      <w:bCs/>
      <w:color w:val="26282F"/>
      <w:sz w:val="28"/>
      <w:szCs w:val="28"/>
      <w:lang w:eastAsia="ru-RU"/>
    </w:rPr>
  </w:style>
  <w:style w:type="paragraph" w:customStyle="1" w:styleId="aff4">
    <w:name w:val="Заголовок ЭР (правое окно)"/>
    <w:basedOn w:val="aff3"/>
    <w:next w:val="a"/>
    <w:rsid w:val="00CB3122"/>
    <w:pPr>
      <w:spacing w:after="0"/>
      <w:jc w:val="left"/>
    </w:pPr>
  </w:style>
  <w:style w:type="paragraph" w:customStyle="1" w:styleId="aff5">
    <w:name w:val="Интерактивный заголовок"/>
    <w:basedOn w:val="afb"/>
    <w:next w:val="a"/>
    <w:rsid w:val="00CB3122"/>
    <w:rPr>
      <w:u w:val="single"/>
    </w:rPr>
  </w:style>
  <w:style w:type="paragraph" w:customStyle="1" w:styleId="aff6">
    <w:name w:val="Текст (справка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6"/>
      <w:szCs w:val="26"/>
      <w:lang w:eastAsia="ru-RU"/>
    </w:rPr>
  </w:style>
  <w:style w:type="paragraph" w:customStyle="1" w:styleId="aff7">
    <w:name w:val="Комментарий"/>
    <w:basedOn w:val="aff6"/>
    <w:next w:val="a"/>
    <w:rsid w:val="00CB312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8">
    <w:name w:val="Информация о версии"/>
    <w:basedOn w:val="aff7"/>
    <w:next w:val="a"/>
    <w:rsid w:val="00CB3122"/>
    <w:rPr>
      <w:i/>
      <w:iCs/>
    </w:rPr>
  </w:style>
  <w:style w:type="paragraph" w:customStyle="1" w:styleId="aff9">
    <w:name w:val="Текст информации об изменениях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color w:val="353842"/>
      <w:sz w:val="20"/>
      <w:szCs w:val="20"/>
      <w:lang w:eastAsia="ru-RU"/>
    </w:rPr>
  </w:style>
  <w:style w:type="paragraph" w:customStyle="1" w:styleId="affa">
    <w:name w:val="Информация об изменениях"/>
    <w:basedOn w:val="aff9"/>
    <w:next w:val="a"/>
    <w:rsid w:val="00CB3122"/>
    <w:pPr>
      <w:shd w:val="clear" w:color="auto" w:fill="EAEFED"/>
      <w:spacing w:before="180"/>
      <w:ind w:left="360" w:right="360" w:firstLine="0"/>
    </w:pPr>
  </w:style>
  <w:style w:type="paragraph" w:customStyle="1" w:styleId="affb">
    <w:name w:val="Текст (лев. подпись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c">
    <w:name w:val="Колонтитул (левый)"/>
    <w:basedOn w:val="affb"/>
    <w:next w:val="a"/>
    <w:rsid w:val="00CB3122"/>
    <w:rPr>
      <w:sz w:val="16"/>
      <w:szCs w:val="16"/>
    </w:rPr>
  </w:style>
  <w:style w:type="paragraph" w:customStyle="1" w:styleId="affd">
    <w:name w:val="Текст (прав. подпись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6"/>
      <w:szCs w:val="26"/>
      <w:lang w:eastAsia="ru-RU"/>
    </w:rPr>
  </w:style>
  <w:style w:type="paragraph" w:customStyle="1" w:styleId="affe">
    <w:name w:val="Колонтитул (правый)"/>
    <w:basedOn w:val="affd"/>
    <w:next w:val="a"/>
    <w:rsid w:val="00CB3122"/>
    <w:rPr>
      <w:sz w:val="16"/>
      <w:szCs w:val="16"/>
    </w:rPr>
  </w:style>
  <w:style w:type="paragraph" w:customStyle="1" w:styleId="afff">
    <w:name w:val="Комментарий пользователя"/>
    <w:basedOn w:val="aff7"/>
    <w:next w:val="a"/>
    <w:rsid w:val="00CB3122"/>
    <w:pPr>
      <w:shd w:val="clear" w:color="auto" w:fill="FFDFE0"/>
      <w:jc w:val="left"/>
    </w:pPr>
  </w:style>
  <w:style w:type="paragraph" w:customStyle="1" w:styleId="afff0">
    <w:name w:val="Куда обратиться?"/>
    <w:basedOn w:val="af5"/>
    <w:next w:val="a"/>
    <w:rsid w:val="00CB3122"/>
  </w:style>
  <w:style w:type="paragraph" w:customStyle="1" w:styleId="afff1">
    <w:name w:val="Моноширинный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2">
    <w:name w:val="Напишите нам"/>
    <w:basedOn w:val="a"/>
    <w:next w:val="a"/>
    <w:rsid w:val="00CB3122"/>
    <w:pPr>
      <w:widowControl w:val="0"/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/>
      <w:lang w:eastAsia="ru-RU"/>
    </w:rPr>
  </w:style>
  <w:style w:type="paragraph" w:customStyle="1" w:styleId="afff3">
    <w:name w:val="Необходимые документы"/>
    <w:basedOn w:val="af5"/>
    <w:next w:val="a"/>
    <w:rsid w:val="00CB3122"/>
    <w:pPr>
      <w:ind w:firstLine="118"/>
    </w:pPr>
  </w:style>
  <w:style w:type="paragraph" w:customStyle="1" w:styleId="afff4">
    <w:name w:val="Нормальный (таблица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5">
    <w:name w:val="Таблицы (моноширинный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6">
    <w:name w:val="Оглавление"/>
    <w:basedOn w:val="afff5"/>
    <w:next w:val="a"/>
    <w:rsid w:val="00CB3122"/>
    <w:pPr>
      <w:ind w:left="140"/>
    </w:pPr>
  </w:style>
  <w:style w:type="paragraph" w:customStyle="1" w:styleId="afff7">
    <w:name w:val="Переменная часть"/>
    <w:basedOn w:val="afa"/>
    <w:next w:val="a"/>
    <w:rsid w:val="00CB3122"/>
    <w:rPr>
      <w:sz w:val="20"/>
      <w:szCs w:val="20"/>
    </w:rPr>
  </w:style>
  <w:style w:type="paragraph" w:customStyle="1" w:styleId="afff8">
    <w:name w:val="Подвал для информации об изменениях"/>
    <w:basedOn w:val="1"/>
    <w:next w:val="a"/>
    <w:rsid w:val="00CB312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f9">
    <w:name w:val="Подзаголовок для информации об изменениях"/>
    <w:basedOn w:val="aff9"/>
    <w:next w:val="a"/>
    <w:rsid w:val="00CB3122"/>
    <w:rPr>
      <w:b/>
      <w:bCs/>
    </w:rPr>
  </w:style>
  <w:style w:type="paragraph" w:customStyle="1" w:styleId="afffa">
    <w:name w:val="Подчёркнутый текст"/>
    <w:basedOn w:val="a"/>
    <w:next w:val="a"/>
    <w:rsid w:val="00CB312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b">
    <w:name w:val="Постоянная часть *"/>
    <w:basedOn w:val="afa"/>
    <w:next w:val="a"/>
    <w:rsid w:val="00CB3122"/>
    <w:rPr>
      <w:sz w:val="22"/>
      <w:szCs w:val="22"/>
    </w:rPr>
  </w:style>
  <w:style w:type="paragraph" w:customStyle="1" w:styleId="afffc">
    <w:name w:val="Прижатый влево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fd">
    <w:name w:val="Пример."/>
    <w:basedOn w:val="af5"/>
    <w:next w:val="a"/>
    <w:rsid w:val="00CB3122"/>
  </w:style>
  <w:style w:type="paragraph" w:customStyle="1" w:styleId="afffe">
    <w:name w:val="Примечание."/>
    <w:basedOn w:val="af5"/>
    <w:next w:val="a"/>
    <w:rsid w:val="00CB3122"/>
  </w:style>
  <w:style w:type="paragraph" w:customStyle="1" w:styleId="affff">
    <w:name w:val="Словарная статья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0">
    <w:name w:val="Ссылка на официальную публикацию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1">
    <w:name w:val="Текст в таблице"/>
    <w:basedOn w:val="afff4"/>
    <w:next w:val="a"/>
    <w:rsid w:val="00CB3122"/>
    <w:pPr>
      <w:ind w:firstLine="500"/>
    </w:pPr>
  </w:style>
  <w:style w:type="paragraph" w:customStyle="1" w:styleId="affff2">
    <w:name w:val="Текст ЭР (см. также)"/>
    <w:basedOn w:val="a"/>
    <w:next w:val="a"/>
    <w:rsid w:val="00CB312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/>
      <w:lang w:eastAsia="ru-RU"/>
    </w:rPr>
  </w:style>
  <w:style w:type="paragraph" w:customStyle="1" w:styleId="affff3">
    <w:name w:val="Технический комментарий"/>
    <w:basedOn w:val="a"/>
    <w:next w:val="a"/>
    <w:rsid w:val="00CB3122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hAnsi="Arial"/>
      <w:color w:val="463F31"/>
      <w:sz w:val="26"/>
      <w:szCs w:val="26"/>
      <w:lang w:eastAsia="ru-RU"/>
    </w:rPr>
  </w:style>
  <w:style w:type="paragraph" w:customStyle="1" w:styleId="affff4">
    <w:name w:val="Формула"/>
    <w:basedOn w:val="a"/>
    <w:next w:val="a"/>
    <w:rsid w:val="00CB312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5">
    <w:name w:val="Центрированный (таблица)"/>
    <w:basedOn w:val="afff4"/>
    <w:next w:val="a"/>
    <w:rsid w:val="00CB3122"/>
    <w:pPr>
      <w:jc w:val="center"/>
    </w:pPr>
  </w:style>
  <w:style w:type="paragraph" w:customStyle="1" w:styleId="-">
    <w:name w:val="ЭР-содержание (правое окно)"/>
    <w:basedOn w:val="a"/>
    <w:next w:val="a"/>
    <w:rsid w:val="00CB312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/>
      <w:sz w:val="26"/>
      <w:szCs w:val="26"/>
      <w:lang w:eastAsia="ru-RU"/>
    </w:rPr>
  </w:style>
  <w:style w:type="character" w:customStyle="1" w:styleId="affff6">
    <w:name w:val="Цветовое выделение"/>
    <w:rsid w:val="00CB3122"/>
    <w:rPr>
      <w:b/>
      <w:bCs/>
      <w:color w:val="26282F"/>
    </w:rPr>
  </w:style>
  <w:style w:type="character" w:customStyle="1" w:styleId="affff7">
    <w:name w:val="Гипертекстовая ссылка"/>
    <w:basedOn w:val="affff6"/>
    <w:rsid w:val="00CB3122"/>
    <w:rPr>
      <w:b w:val="0"/>
      <w:bCs w:val="0"/>
      <w:color w:val="106BBE"/>
    </w:rPr>
  </w:style>
  <w:style w:type="character" w:customStyle="1" w:styleId="affff8">
    <w:name w:val="Активная гиперссылка"/>
    <w:basedOn w:val="affff7"/>
    <w:rsid w:val="00CB3122"/>
    <w:rPr>
      <w:b w:val="0"/>
      <w:bCs w:val="0"/>
      <w:color w:val="106BBE"/>
      <w:u w:val="single"/>
    </w:rPr>
  </w:style>
  <w:style w:type="character" w:customStyle="1" w:styleId="affff9">
    <w:name w:val="Выделение для Базового Поиска"/>
    <w:basedOn w:val="affff6"/>
    <w:rsid w:val="00CB3122"/>
    <w:rPr>
      <w:b/>
      <w:bCs/>
      <w:color w:val="0058A9"/>
    </w:rPr>
  </w:style>
  <w:style w:type="character" w:customStyle="1" w:styleId="affffa">
    <w:name w:val="Выделение для Базового Поиска (курсив)"/>
    <w:basedOn w:val="affff9"/>
    <w:rsid w:val="00CB3122"/>
    <w:rPr>
      <w:b/>
      <w:bCs/>
      <w:i/>
      <w:iCs/>
      <w:color w:val="0058A9"/>
    </w:rPr>
  </w:style>
  <w:style w:type="character" w:customStyle="1" w:styleId="affffb">
    <w:name w:val="Сравнение редакций"/>
    <w:basedOn w:val="affff6"/>
    <w:rsid w:val="00CB3122"/>
    <w:rPr>
      <w:b w:val="0"/>
      <w:bCs w:val="0"/>
      <w:color w:val="26282F"/>
    </w:rPr>
  </w:style>
  <w:style w:type="character" w:customStyle="1" w:styleId="affffc">
    <w:name w:val="Добавленный текст"/>
    <w:rsid w:val="00CB3122"/>
    <w:rPr>
      <w:color w:val="000000"/>
      <w:shd w:val="clear" w:color="auto" w:fill="C1D7FF"/>
    </w:rPr>
  </w:style>
  <w:style w:type="character" w:customStyle="1" w:styleId="affffd">
    <w:name w:val="Заголовок полученного сообщения"/>
    <w:basedOn w:val="affff6"/>
    <w:rsid w:val="00CB3122"/>
    <w:rPr>
      <w:b/>
      <w:bCs/>
      <w:color w:val="FF0000"/>
    </w:rPr>
  </w:style>
  <w:style w:type="character" w:customStyle="1" w:styleId="affffe">
    <w:name w:val="Заголовок собственного сообщения"/>
    <w:basedOn w:val="affff6"/>
    <w:rsid w:val="00CB3122"/>
    <w:rPr>
      <w:b/>
      <w:bCs/>
      <w:color w:val="26282F"/>
    </w:rPr>
  </w:style>
  <w:style w:type="character" w:customStyle="1" w:styleId="afffff">
    <w:name w:val="Найденные слова"/>
    <w:basedOn w:val="affff6"/>
    <w:rsid w:val="00CB3122"/>
    <w:rPr>
      <w:b w:val="0"/>
      <w:bCs w:val="0"/>
      <w:color w:val="26282F"/>
      <w:shd w:val="clear" w:color="auto" w:fill="FFF580"/>
    </w:rPr>
  </w:style>
  <w:style w:type="character" w:customStyle="1" w:styleId="afffff0">
    <w:name w:val="Не вступил в силу"/>
    <w:basedOn w:val="affff6"/>
    <w:rsid w:val="00CB3122"/>
    <w:rPr>
      <w:b w:val="0"/>
      <w:bCs w:val="0"/>
      <w:color w:val="000000"/>
      <w:shd w:val="clear" w:color="auto" w:fill="D8EDE8"/>
    </w:rPr>
  </w:style>
  <w:style w:type="character" w:customStyle="1" w:styleId="afffff1">
    <w:name w:val="Опечатки"/>
    <w:rsid w:val="00CB3122"/>
    <w:rPr>
      <w:color w:val="FF0000"/>
    </w:rPr>
  </w:style>
  <w:style w:type="character" w:customStyle="1" w:styleId="afffff2">
    <w:name w:val="Продолжение ссылки"/>
    <w:basedOn w:val="affff7"/>
    <w:rsid w:val="00CB3122"/>
    <w:rPr>
      <w:b w:val="0"/>
      <w:bCs w:val="0"/>
      <w:color w:val="106BBE"/>
    </w:rPr>
  </w:style>
  <w:style w:type="character" w:customStyle="1" w:styleId="afffff3">
    <w:name w:val="Ссылка на утративший силу документ"/>
    <w:basedOn w:val="affff7"/>
    <w:rsid w:val="00CB3122"/>
    <w:rPr>
      <w:b w:val="0"/>
      <w:bCs w:val="0"/>
      <w:color w:val="749232"/>
    </w:rPr>
  </w:style>
  <w:style w:type="character" w:customStyle="1" w:styleId="afffff4">
    <w:name w:val="Удалённый текст"/>
    <w:rsid w:val="00CB3122"/>
    <w:rPr>
      <w:color w:val="000000"/>
      <w:shd w:val="clear" w:color="auto" w:fill="C4C413"/>
    </w:rPr>
  </w:style>
  <w:style w:type="character" w:customStyle="1" w:styleId="afffff5">
    <w:name w:val="Утратил силу"/>
    <w:basedOn w:val="affff6"/>
    <w:rsid w:val="00CB3122"/>
    <w:rPr>
      <w:b w:val="0"/>
      <w:bCs w:val="0"/>
      <w:strike/>
      <w:color w:val="666600"/>
    </w:rPr>
  </w:style>
  <w:style w:type="paragraph" w:customStyle="1" w:styleId="otekstj">
    <w:name w:val="otekstj"/>
    <w:basedOn w:val="a"/>
    <w:rsid w:val="00F67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8">
    <w:name w:val="Абзац списка8"/>
    <w:basedOn w:val="a"/>
    <w:rsid w:val="00F151DD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F151D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876D6-9E8D-4721-8E96-7B495A81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2016-02-27T11:50:00Z</dcterms:created>
  <dcterms:modified xsi:type="dcterms:W3CDTF">2016-02-27T11:50:00Z</dcterms:modified>
</cp:coreProperties>
</file>