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32" w:rsidRDefault="00E62C32" w:rsidP="00E62C32">
      <w:pPr>
        <w:pStyle w:val="2"/>
      </w:pPr>
      <w:bookmarkStart w:id="0" w:name="_GoBack"/>
      <w:r>
        <w:t>Статья 1156. Переход права на принятие наследства (наследственная трансмиссия)</w:t>
      </w:r>
    </w:p>
    <w:bookmarkEnd w:id="0"/>
    <w:p w:rsidR="00E62C32" w:rsidRDefault="00E62C32" w:rsidP="00E62C32">
      <w:r w:rsidRPr="00E62C32">
        <w:t>[Гражданский кодекс РФ]</w:t>
      </w:r>
      <w:r>
        <w:t xml:space="preserve"> </w:t>
      </w:r>
      <w:r w:rsidRPr="00E62C32">
        <w:t>[Глава 64]</w:t>
      </w:r>
      <w:r>
        <w:t xml:space="preserve"> </w:t>
      </w:r>
      <w:r w:rsidRPr="00E62C32">
        <w:t>[Статья 1156]</w:t>
      </w:r>
      <w:r>
        <w:t xml:space="preserve"> </w:t>
      </w:r>
    </w:p>
    <w:p w:rsidR="00E62C32" w:rsidRDefault="00E62C32" w:rsidP="00E62C32">
      <w:pPr>
        <w:pStyle w:val="a4"/>
      </w:pPr>
      <w:r>
        <w:t>1. Если наследник, призванный к наследованию по завещанию или по закону, умер после открытия наследства, не успев его принять в установленный срок, право на принятие причитавшегося ему наследства переходит к его наследникам по закону, а если все наследственное имущество было завещано - к его наследникам по завещанию (наследственная трансмиссия). Право на принятие наследства в порядке наследственной трансмиссии не входит в состав наследства, открывшегося после смерти такого наследника.</w:t>
      </w:r>
    </w:p>
    <w:p w:rsidR="00E62C32" w:rsidRDefault="00E62C32" w:rsidP="00E62C32">
      <w:pPr>
        <w:pStyle w:val="a4"/>
      </w:pPr>
      <w:r>
        <w:t>2. Право на принятие наследства, принадлежавшее умершему наследнику, может быть осуществлено его наследниками на общих основаниях.</w:t>
      </w:r>
    </w:p>
    <w:p w:rsidR="00E62C32" w:rsidRDefault="00E62C32" w:rsidP="00E62C32">
      <w:pPr>
        <w:pStyle w:val="a4"/>
      </w:pPr>
      <w:r>
        <w:t>Если оставшаяся после смерти наследника часть срока, установленного для принятия наследства, составляет менее трех месяцев, она удлиняется до трех месяцев.</w:t>
      </w:r>
    </w:p>
    <w:p w:rsidR="00E62C32" w:rsidRDefault="00E62C32" w:rsidP="00E62C32">
      <w:pPr>
        <w:pStyle w:val="a4"/>
      </w:pPr>
      <w:r>
        <w:t>По истечении срока, установленного для принятия наследства, наследники умершего наследника могут быть признаны судом принявшими наследство в соответствии со статьей 1155 настоящего Кодекса, если суд найдет уважительными причины пропуска ими этого срока.</w:t>
      </w:r>
    </w:p>
    <w:p w:rsidR="00E62C32" w:rsidRDefault="00E62C32" w:rsidP="00E62C32">
      <w:pPr>
        <w:pStyle w:val="a4"/>
      </w:pPr>
      <w:r>
        <w:t>3. Право наследника принять часть наследства в качестве обязательной доли (статья 1149) не переходит к его наследникам.</w:t>
      </w:r>
    </w:p>
    <w:p w:rsidR="00BC5E36" w:rsidRPr="00E62C32" w:rsidRDefault="00BC5E36" w:rsidP="00E62C32"/>
    <w:sectPr w:rsidR="00BC5E36" w:rsidRPr="00E6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7951AC3"/>
    <w:multiLevelType w:val="hybridMultilevel"/>
    <w:tmpl w:val="1D9E9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6142B"/>
    <w:multiLevelType w:val="hybridMultilevel"/>
    <w:tmpl w:val="491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729ED"/>
    <w:multiLevelType w:val="hybridMultilevel"/>
    <w:tmpl w:val="5ACA4B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57A81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7034D"/>
    <w:multiLevelType w:val="hybridMultilevel"/>
    <w:tmpl w:val="AC28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A79C6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34D08"/>
    <w:multiLevelType w:val="hybridMultilevel"/>
    <w:tmpl w:val="F27C2F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0D4E"/>
    <w:rsid w:val="00046EB8"/>
    <w:rsid w:val="00047F55"/>
    <w:rsid w:val="00071962"/>
    <w:rsid w:val="000933CB"/>
    <w:rsid w:val="000960D5"/>
    <w:rsid w:val="000A05CC"/>
    <w:rsid w:val="000B335E"/>
    <w:rsid w:val="000C5EB2"/>
    <w:rsid w:val="000E4FEF"/>
    <w:rsid w:val="000F31B7"/>
    <w:rsid w:val="00123F2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66145"/>
    <w:rsid w:val="004B143E"/>
    <w:rsid w:val="004C1283"/>
    <w:rsid w:val="004C3889"/>
    <w:rsid w:val="004F50C4"/>
    <w:rsid w:val="00510467"/>
    <w:rsid w:val="00516DBF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61665"/>
    <w:rsid w:val="008A58BA"/>
    <w:rsid w:val="008B40A6"/>
    <w:rsid w:val="008B544A"/>
    <w:rsid w:val="008C3F1C"/>
    <w:rsid w:val="008E4FA3"/>
    <w:rsid w:val="009354CA"/>
    <w:rsid w:val="00966C4F"/>
    <w:rsid w:val="00976101"/>
    <w:rsid w:val="00984B7A"/>
    <w:rsid w:val="009B117C"/>
    <w:rsid w:val="009B34CC"/>
    <w:rsid w:val="009D5EA6"/>
    <w:rsid w:val="009E3D66"/>
    <w:rsid w:val="00A047DB"/>
    <w:rsid w:val="00A0707D"/>
    <w:rsid w:val="00A22341"/>
    <w:rsid w:val="00A41516"/>
    <w:rsid w:val="00A66380"/>
    <w:rsid w:val="00AA4A1B"/>
    <w:rsid w:val="00AD598C"/>
    <w:rsid w:val="00AD61C1"/>
    <w:rsid w:val="00AF6C61"/>
    <w:rsid w:val="00B33856"/>
    <w:rsid w:val="00B40FF9"/>
    <w:rsid w:val="00B65035"/>
    <w:rsid w:val="00B80FCD"/>
    <w:rsid w:val="00BA7806"/>
    <w:rsid w:val="00BC5E36"/>
    <w:rsid w:val="00BE12C5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5888"/>
    <w:rsid w:val="00D76473"/>
    <w:rsid w:val="00D76D3F"/>
    <w:rsid w:val="00D919BA"/>
    <w:rsid w:val="00DD6919"/>
    <w:rsid w:val="00DF5AFD"/>
    <w:rsid w:val="00E0034C"/>
    <w:rsid w:val="00E2347B"/>
    <w:rsid w:val="00E253AD"/>
    <w:rsid w:val="00E473A4"/>
    <w:rsid w:val="00E62C32"/>
    <w:rsid w:val="00EB6F2B"/>
    <w:rsid w:val="00F151DD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72E2-2A1A-4B88-8F84-798EC0C8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2016-02-27T11:48:00Z</dcterms:created>
  <dcterms:modified xsi:type="dcterms:W3CDTF">2016-02-27T11:48:00Z</dcterms:modified>
</cp:coreProperties>
</file>