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05" w:rsidRDefault="003A5F05" w:rsidP="003A5F05">
      <w:pPr>
        <w:pStyle w:val="2"/>
      </w:pPr>
      <w:bookmarkStart w:id="0" w:name="_GoBack"/>
      <w:r>
        <w:t>Статья 20. Место жительства гражданина</w:t>
      </w:r>
    </w:p>
    <w:bookmarkEnd w:id="0"/>
    <w:p w:rsidR="003A5F05" w:rsidRDefault="003A5F05" w:rsidP="003A5F05">
      <w:r w:rsidRPr="003A5F05">
        <w:t>[Гражданский кодекс РФ]</w:t>
      </w:r>
      <w:r>
        <w:t xml:space="preserve"> </w:t>
      </w:r>
      <w:r w:rsidRPr="003A5F05">
        <w:t>[Глава 3]</w:t>
      </w:r>
      <w:r>
        <w:t xml:space="preserve"> </w:t>
      </w:r>
      <w:r w:rsidRPr="003A5F05">
        <w:t>[Статья 20]</w:t>
      </w:r>
      <w:r>
        <w:t xml:space="preserve"> </w:t>
      </w:r>
    </w:p>
    <w:p w:rsidR="003A5F05" w:rsidRDefault="003A5F05" w:rsidP="003A5F05">
      <w:pPr>
        <w:pStyle w:val="a4"/>
      </w:pPr>
      <w: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3A5F05" w:rsidRDefault="003A5F05" w:rsidP="003A5F05">
      <w:pPr>
        <w:pStyle w:val="a4"/>
      </w:pPr>
      <w: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BC5E36" w:rsidRPr="003A5F05" w:rsidRDefault="00BC5E36" w:rsidP="003A5F05"/>
    <w:sectPr w:rsidR="00BC5E36" w:rsidRPr="003A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5EB2"/>
    <w:rsid w:val="000F31B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3A5F05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6D7D81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3856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6473"/>
    <w:rsid w:val="00D76D3F"/>
    <w:rsid w:val="00D919BA"/>
    <w:rsid w:val="00DD6919"/>
    <w:rsid w:val="00DF5AFD"/>
    <w:rsid w:val="00E2347B"/>
    <w:rsid w:val="00E253AD"/>
    <w:rsid w:val="00E473A4"/>
    <w:rsid w:val="00EB6F2B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91AB-DB5D-4694-9858-23151548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2016-02-27T08:20:00Z</dcterms:created>
  <dcterms:modified xsi:type="dcterms:W3CDTF">2016-02-27T08:20:00Z</dcterms:modified>
</cp:coreProperties>
</file>