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BB" w:rsidRDefault="00A252BB" w:rsidP="00A252BB">
      <w:pPr>
        <w:pStyle w:val="2"/>
      </w:pPr>
      <w:bookmarkStart w:id="0" w:name="_GoBack"/>
      <w:r>
        <w:t>Статья 218. Стандартные налоговые вычеты</w:t>
      </w:r>
    </w:p>
    <w:bookmarkEnd w:id="0"/>
    <w:p w:rsidR="00A252BB" w:rsidRDefault="00A252BB" w:rsidP="00A252BB">
      <w:r w:rsidRPr="00A252BB">
        <w:t>[Налоговый кодекс РФ]</w:t>
      </w:r>
      <w:r>
        <w:t xml:space="preserve"> </w:t>
      </w:r>
      <w:r w:rsidRPr="00A252BB">
        <w:t>[Глава 23]</w:t>
      </w:r>
      <w:r>
        <w:t xml:space="preserve"> </w:t>
      </w:r>
      <w:r w:rsidRPr="00A252BB">
        <w:t>[Статья 218]</w:t>
      </w:r>
      <w:r>
        <w:t xml:space="preserve"> </w:t>
      </w:r>
    </w:p>
    <w:p w:rsidR="00A252BB" w:rsidRDefault="00A252BB" w:rsidP="00A252BB">
      <w:pPr>
        <w:pStyle w:val="a4"/>
      </w:pPr>
      <w:r>
        <w:t>1. При определении размера налоговой базы в соответствии с пунктом 3 статьи 210 настоящего Кодекса налогоплательщик имеет право на получение следующих стандартных налоговых вычетов:</w:t>
      </w:r>
    </w:p>
    <w:p w:rsidR="00A252BB" w:rsidRDefault="00A252BB" w:rsidP="00A252BB">
      <w:pPr>
        <w:pStyle w:val="a4"/>
      </w:pPr>
      <w:r>
        <w:t>1) в размере 3000 рублей за каждый месяц налогового периода распространяется на следующие категории налогоплательщиков:</w:t>
      </w:r>
    </w:p>
    <w:p w:rsidR="00A252BB" w:rsidRDefault="00A252BB" w:rsidP="00A252BB">
      <w:pPr>
        <w:pStyle w:val="a4"/>
      </w:pPr>
      <w:r>
        <w:t>лиц, получивших или перенесших лучевую болезнь и другие заболевания, связанные с радиационным воздействием вследствие катастрофы на Чернобыльской АЭС либо с работами по ликвидации последствий катастрофы на Чернобыльской АЭС;</w:t>
      </w:r>
    </w:p>
    <w:p w:rsidR="00A252BB" w:rsidRDefault="00A252BB" w:rsidP="00A252BB">
      <w:pPr>
        <w:pStyle w:val="a4"/>
      </w:pPr>
      <w:r>
        <w:t xml:space="preserve">лиц, получивших инвалидность вследствие катастрофы на Чернобыльской АЭС из числа лиц, принимавших участие в ликвидации последствий катастрофы в пределах зоны отчуждения Чернобыльской АЭС или занятых в эксплуатации или на других </w:t>
      </w:r>
      <w:proofErr w:type="gramStart"/>
      <w:r>
        <w:t>работах</w:t>
      </w:r>
      <w:proofErr w:type="gramEnd"/>
      <w:r>
        <w:t xml:space="preserve"> на Чернобыльской АЭС (в том числе временно направленных или командированных), военнослужащих и военнообязанных, призванных на специальные сборы и привлеченных к выполнению работ, связанных с ликвидацией последствий катастрофы на Чернобыльской </w:t>
      </w:r>
      <w:proofErr w:type="gramStart"/>
      <w:r>
        <w:t>АЭС, независимо от места дислокации указанных лиц и выполняемых ими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отчуждения, лиц, эвакуированных из зоны отчуждения Чернобыльской АЭС и переселенных из зоны отселения либо выехавших в добровольном порядке из указанных зон, лиц, отдавших костный мозг для спасения жизни людей, пострадавших вследствие</w:t>
      </w:r>
      <w:proofErr w:type="gramEnd"/>
      <w:r>
        <w:t xml:space="preserve"> катастрофы на Чернобыльской АЭС, независимо от времени, прошедшего со дня проведения операции по трансплантации костного мозга и времени развития у этих лиц в этой связи инвалидности;</w:t>
      </w:r>
    </w:p>
    <w:p w:rsidR="00A252BB" w:rsidRDefault="00A252BB" w:rsidP="00A252BB">
      <w:pPr>
        <w:pStyle w:val="a4"/>
      </w:pPr>
      <w:r>
        <w:t xml:space="preserve">лиц, принимавших в 1986 - 1987 годах участие в работах по ликвидации последствий катастрофы на Чернобыльской АЭС в пределах зоны отчуждения Чернобыльской АЭС или занятых в этот период на работах, связанных с эвакуацией населения, материальных ценностей, сельскохозяйственных животных, и в эксплуатации или на других </w:t>
      </w:r>
      <w:proofErr w:type="gramStart"/>
      <w:r>
        <w:t>работах</w:t>
      </w:r>
      <w:proofErr w:type="gramEnd"/>
      <w:r>
        <w:t xml:space="preserve"> на Чернобыльской АЭС (в том числе временно направленных или командированных);</w:t>
      </w:r>
    </w:p>
    <w:p w:rsidR="00A252BB" w:rsidRDefault="00A252BB" w:rsidP="00A252BB">
      <w:pPr>
        <w:pStyle w:val="a4"/>
      </w:pPr>
      <w:proofErr w:type="gramStart"/>
      <w:r>
        <w:t>военнослужащих, граждан, уволенных с военной службы, а также военнообязанных, призванных на специальные сборы и привлеченных в этот период для выполнения работ, связанных с ликвидацией последствий катастрофы на Чернобыльской АЭС, включая взлетно-подъемный, инженерно-технический составы гражданской авиации, независимо от места дислокации и выполняемых ими работ;</w:t>
      </w:r>
      <w:proofErr w:type="gramEnd"/>
    </w:p>
    <w:p w:rsidR="00A252BB" w:rsidRDefault="00A252BB" w:rsidP="00A252BB">
      <w:pPr>
        <w:pStyle w:val="a4"/>
      </w:pPr>
      <w:r>
        <w:t>лиц начальствующего и рядового состава органов внутренних дел, Государственной противопожарной службы, в том числе граждан, уволенных с военной службы, проходивших в 1986 - 1987 годах службу в зоне отчуждения Чернобыльской АЭС;</w:t>
      </w:r>
    </w:p>
    <w:p w:rsidR="00A252BB" w:rsidRDefault="00A252BB" w:rsidP="00A252BB">
      <w:pPr>
        <w:pStyle w:val="a4"/>
      </w:pPr>
      <w:r>
        <w:t>военнослужащих, граждан, уволенных с военной службы, а также военнообязанных, призванных на военные сборы и принимавших участие в 1988 - 1990 годах в работах по объекту "Укрытие";</w:t>
      </w:r>
    </w:p>
    <w:p w:rsidR="00A252BB" w:rsidRDefault="00A252BB" w:rsidP="00A252BB">
      <w:pPr>
        <w:pStyle w:val="a4"/>
      </w:pPr>
      <w:proofErr w:type="gramStart"/>
      <w:r>
        <w:lastRenderedPageBreak/>
        <w:t xml:space="preserve">ставших инвалидами, получившими или перенесшими лучевую болезнь и другие заболевания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, из числа лиц, принимавших (в том числе временно направленных или командированных) в 1957 - 1958 годах непосредственное участие в работах по ликвидации последствий аварии в 1957 году на производственном объединении "Маяк", а также занятых на</w:t>
      </w:r>
      <w:proofErr w:type="gramEnd"/>
      <w:r>
        <w:t xml:space="preserve"> работах по проведению защитных мероприятий и </w:t>
      </w:r>
      <w:proofErr w:type="gramStart"/>
      <w:r>
        <w:t>реабилитации</w:t>
      </w:r>
      <w:proofErr w:type="gramEnd"/>
      <w:r>
        <w:t xml:space="preserve"> радиоактивно загрязненных территорий вдоль реки </w:t>
      </w:r>
      <w:proofErr w:type="spellStart"/>
      <w:r>
        <w:t>Теча</w:t>
      </w:r>
      <w:proofErr w:type="spellEnd"/>
      <w:r>
        <w:t xml:space="preserve"> в 1949 - 1956 годах, лиц, принимавших (в том числе временно направленных или командированных) в 1959 - 1961 годах непосредственное участие в работах по ликвидации последствий аварии на производственном объединении "Маяк" в 1957 году, лиц, эвакуированных (переселенных), а также выехавших добровольно из населенных пунктов, подвергшихся радиоактивному загрязнению вследствие аварии </w:t>
      </w:r>
      <w:proofErr w:type="gramStart"/>
      <w:r>
        <w:t xml:space="preserve">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, включая детей, в том числе детей, которые в момент эвакуации (переселения) находились в состоянии внутриутробного развития, а также военнослужащих, вольнонаемный состав войсковых частей и специального контингента, которые были эвакуированы в 1957 году из зоны радиоактивного загрязнения (при этом к выехавшим добровольно гражданам относятся лица, выехавшие в</w:t>
      </w:r>
      <w:proofErr w:type="gramEnd"/>
      <w:r>
        <w:t xml:space="preserve"> </w:t>
      </w:r>
      <w:proofErr w:type="gramStart"/>
      <w:r>
        <w:t xml:space="preserve">период с 29 сентября 1957 года по 31 декабря 1958 года из населенных пунктов, подвергшихся радиоактивному загрязнению вследствие аварии в 1957 году на производственном объединении "Маяк", а также лица, выехавшие в период с 1949 по 1956 год включительно из населенных пунктов, подвергшихся радиоактивному загрязнению вследствие сбросов радиоактивных отходов в реку </w:t>
      </w:r>
      <w:proofErr w:type="spellStart"/>
      <w:r>
        <w:t>Теча</w:t>
      </w:r>
      <w:proofErr w:type="spellEnd"/>
      <w:r>
        <w:t>), лиц, проживающих в населенных пунктах, подвергшихся радиоактивному загрязнению вследствие</w:t>
      </w:r>
      <w:proofErr w:type="gramEnd"/>
      <w:r>
        <w:t xml:space="preserve"> </w:t>
      </w:r>
      <w:proofErr w:type="gramStart"/>
      <w:r>
        <w:t xml:space="preserve">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, где среднегодовая эффективная эквивалентная доза облучения составляла на 20 мая 1993 года свыше 1 </w:t>
      </w:r>
      <w:proofErr w:type="spellStart"/>
      <w:r>
        <w:t>мЗв</w:t>
      </w:r>
      <w:proofErr w:type="spellEnd"/>
      <w:r>
        <w:t xml:space="preserve"> (дополнительно по сравнению с уровнем естественного радиационного фона для данной местности), лиц, выехавших добровольно на новое место жительства из населенных пунктов, подвергшихся радиоактивному загрязнению вследствие аварии в 1957 году на</w:t>
      </w:r>
      <w:proofErr w:type="gramEnd"/>
      <w:r>
        <w:t xml:space="preserve"> производственном </w:t>
      </w:r>
      <w:proofErr w:type="gramStart"/>
      <w:r>
        <w:t>объединении</w:t>
      </w:r>
      <w:proofErr w:type="gramEnd"/>
      <w:r>
        <w:t xml:space="preserve">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, где среднегодовая эффективная эквивалентная доза облучения составляла на 20 мая 1993 года свыше 1 </w:t>
      </w:r>
      <w:proofErr w:type="spellStart"/>
      <w:r>
        <w:t>мЗв</w:t>
      </w:r>
      <w:proofErr w:type="spellEnd"/>
      <w:r>
        <w:t xml:space="preserve"> (дополнительно по сравнению с уровнем естественного радиационного фона для данной местности);</w:t>
      </w:r>
    </w:p>
    <w:p w:rsidR="00A252BB" w:rsidRDefault="00A252BB" w:rsidP="00A252BB">
      <w:pPr>
        <w:pStyle w:val="a4"/>
      </w:pPr>
      <w:r>
        <w:t>лиц, непосредственно участвовавших в испытаниях ядерного оружия в атмосфере и боевых радиоактивных веществ, учениях с применением такого оружия до 31 января 1963 года;</w:t>
      </w:r>
    </w:p>
    <w:p w:rsidR="00A252BB" w:rsidRDefault="00A252BB" w:rsidP="00A252BB">
      <w:pPr>
        <w:pStyle w:val="a4"/>
      </w:pPr>
      <w:r>
        <w:t>лиц, непосредственно участвовавших в подземных испытаниях ядерного оружия в условиях нештатных радиационных ситуаций и действия других поражающих факторов ядерного оружия;</w:t>
      </w:r>
    </w:p>
    <w:p w:rsidR="00A252BB" w:rsidRDefault="00A252BB" w:rsidP="00A252BB">
      <w:pPr>
        <w:pStyle w:val="a4"/>
      </w:pPr>
      <w:r>
        <w:t>лиц, непосредственно участвовавших в ликвидации радиационных аварий, происшедших на ядерных установках надводных и подводных кораблей и на других военных объектах и зарегистрированных в установленном порядке федеральным органом исполнительной власти, уполномоченным в области обороны;</w:t>
      </w:r>
    </w:p>
    <w:p w:rsidR="00A252BB" w:rsidRDefault="00A252BB" w:rsidP="00A252BB">
      <w:pPr>
        <w:pStyle w:val="a4"/>
      </w:pPr>
      <w:r>
        <w:t>лиц, непосредственно участвовавших в работах (в том числе военнослужащих) по сборке ядерных зарядов до 31 декабря 1961 года;</w:t>
      </w:r>
    </w:p>
    <w:p w:rsidR="00A252BB" w:rsidRDefault="00A252BB" w:rsidP="00A252BB">
      <w:pPr>
        <w:pStyle w:val="a4"/>
      </w:pPr>
      <w:r>
        <w:t>лиц, непосредственно участвовавших в подземных испытаниях ядерного оружия, проведении и обеспечении работ по сбору и захоронению радиоактивных веществ;</w:t>
      </w:r>
    </w:p>
    <w:p w:rsidR="00A252BB" w:rsidRDefault="00A252BB" w:rsidP="00A252BB">
      <w:pPr>
        <w:pStyle w:val="a4"/>
      </w:pPr>
      <w:r>
        <w:lastRenderedPageBreak/>
        <w:t>инвалидов Великой Отечественной войны;</w:t>
      </w:r>
    </w:p>
    <w:p w:rsidR="00A252BB" w:rsidRDefault="00A252BB" w:rsidP="00A252BB">
      <w:pPr>
        <w:pStyle w:val="a4"/>
      </w:pPr>
      <w:proofErr w:type="gramStart"/>
      <w:r>
        <w:t>инвалидов из числа военнослужащих, ставших инвалидами I, II и III групп вследствие ранения, контузии или увечья, полученных при защите СССР, Российской Федерации или при исполнении иных обязанностей военной службы, либо полученных вследствие заболевания, связанного с пребыванием на фронте, либо из числа бывших партизан, а также других категорий инвалидов, приравненных по пенсионному обеспечению к указанным категориям военнослужащих;</w:t>
      </w:r>
      <w:proofErr w:type="gramEnd"/>
    </w:p>
    <w:p w:rsidR="00A252BB" w:rsidRDefault="00A252BB" w:rsidP="00A252BB">
      <w:pPr>
        <w:pStyle w:val="a4"/>
      </w:pPr>
      <w:r>
        <w:t>2) налоговый вычет в размере 500 рублей за каждый месяц налогового периода распространяется на следующие категории налогоплательщиков:</w:t>
      </w:r>
    </w:p>
    <w:p w:rsidR="00A252BB" w:rsidRDefault="00A252BB" w:rsidP="00A252BB">
      <w:pPr>
        <w:pStyle w:val="a4"/>
      </w:pPr>
      <w:r>
        <w:t>Героев Советского Союза и Героев Российской Федерации, а также лиц, награжденных орденом Славы трех степеней;</w:t>
      </w:r>
    </w:p>
    <w:p w:rsidR="00A252BB" w:rsidRDefault="00A252BB" w:rsidP="00A252BB">
      <w:pPr>
        <w:pStyle w:val="a4"/>
      </w:pPr>
      <w:proofErr w:type="gramStart"/>
      <w:r>
        <w:t>лиц вольнонаемного состава Советской Армии и Военно-Морского Флота СССР, органов внутренних дел СССР и государственной безопасности СССР, занимавших штатные должности в воинских частях, штабах и учреждениях, входивших в состав действующей армии в период Великой Отечественной войны, либо лиц, находившихся в этот период в городах, участие в обороне которых засчитывается этим лицам в выслугу лет для назначения пенсии на льготных условиях</w:t>
      </w:r>
      <w:proofErr w:type="gramEnd"/>
      <w:r>
        <w:t>, установленных для военнослужащих частей действующей армии;</w:t>
      </w:r>
    </w:p>
    <w:p w:rsidR="00A252BB" w:rsidRDefault="00A252BB" w:rsidP="00A252BB">
      <w:pPr>
        <w:pStyle w:val="a4"/>
      </w:pPr>
      <w:r>
        <w:t>участников Великой Отечественной войны, боевых операций по защите СССР из числа военнослужащих, проходивших службу в воинских частях, штабах и учреждениях, входивших в состав армии, и бывших партизан;</w:t>
      </w:r>
    </w:p>
    <w:p w:rsidR="00A252BB" w:rsidRDefault="00A252BB" w:rsidP="00A252BB">
      <w:pPr>
        <w:pStyle w:val="a4"/>
      </w:pPr>
      <w:r>
        <w:t>лиц, находившихся в Ленинграде в период его блокады в годы Великой Отечественной войны с 8 сентября 1941 года по 27 января 1944 года независимо от срока пребывания;</w:t>
      </w:r>
    </w:p>
    <w:p w:rsidR="00A252BB" w:rsidRDefault="00A252BB" w:rsidP="00A252BB">
      <w:pPr>
        <w:pStyle w:val="a4"/>
      </w:pPr>
      <w:r>
        <w:t>бывших, в том числе несовершеннолетних, узников концлагерей, гетто и других мест принудительного содержания, созданных фашистской Германией и ее союзниками в период Второй мировой войны;</w:t>
      </w:r>
    </w:p>
    <w:p w:rsidR="00A252BB" w:rsidRDefault="00A252BB" w:rsidP="00A252BB">
      <w:pPr>
        <w:pStyle w:val="a4"/>
      </w:pPr>
      <w:r>
        <w:t>инвалидов с детства, а также инвалидов I и II групп;</w:t>
      </w:r>
    </w:p>
    <w:p w:rsidR="00A252BB" w:rsidRDefault="00A252BB" w:rsidP="00A252BB">
      <w:pPr>
        <w:pStyle w:val="a4"/>
      </w:pPr>
      <w:proofErr w:type="gramStart"/>
      <w:r>
        <w:t>лиц, получивших или перенесших лучевую болезнь и другие заболевания, связанные с радиационной нагрузкой, вызванные последствиями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технику;</w:t>
      </w:r>
      <w:proofErr w:type="gramEnd"/>
    </w:p>
    <w:p w:rsidR="00A252BB" w:rsidRDefault="00A252BB" w:rsidP="00A252BB">
      <w:pPr>
        <w:pStyle w:val="a4"/>
      </w:pPr>
      <w:proofErr w:type="gramStart"/>
      <w:r>
        <w:t>младший и средний медицинский персонал,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радиационного облучения при оказании медицинской помощи и обслуживании в период с 26 апреля по 30 июня 1986 года, а</w:t>
      </w:r>
      <w:proofErr w:type="gramEnd"/>
      <w:r>
        <w:t xml:space="preserve"> также лиц, пострадавших в результате катастрофы на Чернобыльской АЭС и являющихся источником ионизирующих излучений;</w:t>
      </w:r>
    </w:p>
    <w:p w:rsidR="00A252BB" w:rsidRDefault="00A252BB" w:rsidP="00A252BB">
      <w:pPr>
        <w:pStyle w:val="a4"/>
      </w:pPr>
      <w:r>
        <w:t>лиц, отдавших костный мозг для спасения жизни людей;</w:t>
      </w:r>
    </w:p>
    <w:p w:rsidR="00A252BB" w:rsidRDefault="00A252BB" w:rsidP="00A252BB">
      <w:pPr>
        <w:pStyle w:val="a4"/>
      </w:pPr>
      <w:r>
        <w:lastRenderedPageBreak/>
        <w:t>рабочих и служащих, а также бывших военнослужащих и уволившихся со службы лиц начальствующего и рядового состава органов внутренних дел, Государственной противопожарной службы, сотрудников учреждений и органов уголовно-исполнительной системы, получивших профессиональные заболевания, связанные с радиационным воздействием на работах в зоне отчуждения Чернобыльской АЭС;</w:t>
      </w:r>
    </w:p>
    <w:p w:rsidR="00A252BB" w:rsidRDefault="00A252BB" w:rsidP="00A252BB">
      <w:pPr>
        <w:pStyle w:val="a4"/>
      </w:pPr>
      <w:r>
        <w:t xml:space="preserve">лиц, принимавших (в том числе временно направленных или командированных) в 1957 - 1958 годах непосредственное участие в работах по ликвидации последствий аварии в 1957 году на производственном объединении "Маяк", а также занятых на работах по проведению защитных мероприятий и реабилитации радиоактивно загрязненных территорий вдоль реки </w:t>
      </w:r>
      <w:proofErr w:type="spellStart"/>
      <w:r>
        <w:t>Теча</w:t>
      </w:r>
      <w:proofErr w:type="spellEnd"/>
      <w:r>
        <w:t xml:space="preserve"> в 1949 - 1956 годах;</w:t>
      </w:r>
    </w:p>
    <w:p w:rsidR="00A252BB" w:rsidRDefault="00A252BB" w:rsidP="00A252BB">
      <w:pPr>
        <w:pStyle w:val="a4"/>
      </w:pPr>
      <w:proofErr w:type="gramStart"/>
      <w:r>
        <w:t xml:space="preserve">лиц, эвакуированных (переселенных), а также выехавших добровольно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, включая детей, в том числе детей, которые в момент эвакуации (переселения) находились в состоянии внутриутробного развития, а также бывших военнослужащих, вольнонаемный состав войсковых частей и специального контингента, которые были эвакуированы в</w:t>
      </w:r>
      <w:proofErr w:type="gramEnd"/>
      <w:r>
        <w:t xml:space="preserve"> 1957 году из зоны радиоактивного загрязнения. </w:t>
      </w:r>
      <w:proofErr w:type="gramStart"/>
      <w:r>
        <w:t xml:space="preserve">При этом к выехавшим добровольно лицам относятся лица, выехавшие с 29 сентября 1957 года по 31 декабря 1958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по 1956 год включительно из населенных пунктов, подвергшихся радиоактивному загрязнению вследствие сбросов радиоактивных отходов в реку </w:t>
      </w:r>
      <w:proofErr w:type="spellStart"/>
      <w:r>
        <w:t>Теча</w:t>
      </w:r>
      <w:proofErr w:type="spellEnd"/>
      <w:r>
        <w:t>;</w:t>
      </w:r>
      <w:proofErr w:type="gramEnd"/>
    </w:p>
    <w:p w:rsidR="00A252BB" w:rsidRDefault="00A252BB" w:rsidP="00A252BB">
      <w:pPr>
        <w:pStyle w:val="a4"/>
      </w:pPr>
      <w:proofErr w:type="gramStart"/>
      <w:r>
        <w:t>лиц, эвакуированных (в том числе выехавших добровольно) в 1986 году из зоны отчуждения Чернобыльской АЭС, подвергшейся радиоактивному загрязнению вследствие катастрофы на Чернобыльской АЭС, или переселенных (переселяемых),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в состоянии внутриутробного развития;</w:t>
      </w:r>
      <w:proofErr w:type="gramEnd"/>
    </w:p>
    <w:p w:rsidR="00A252BB" w:rsidRDefault="00A252BB" w:rsidP="00A252BB">
      <w:pPr>
        <w:pStyle w:val="a4"/>
      </w:pPr>
      <w:r>
        <w:t>родителей и супругов военнослужащих, погибших вследствие ранения, контузии или увечья, полученных ими при защите СССР, Российской Федерации или при исполнении иных обязанностей военной службы, либо вследствие заболевания, связанного с пребыванием на фронте, а также родителей и супругов государственных служащих, погибших при исполнении служебных обязанностей. Указанный вычет предоставляется супругам погибших военнослужащих и государственных служащих, если они не вступили в повторный брак;</w:t>
      </w:r>
    </w:p>
    <w:p w:rsidR="00A252BB" w:rsidRDefault="00A252BB" w:rsidP="00A252BB">
      <w:pPr>
        <w:pStyle w:val="a4"/>
      </w:pPr>
      <w:r>
        <w:t xml:space="preserve">граждан, уволенных с военной службы или </w:t>
      </w:r>
      <w:proofErr w:type="spellStart"/>
      <w:r>
        <w:t>призывавшихся</w:t>
      </w:r>
      <w:proofErr w:type="spellEnd"/>
      <w:r>
        <w:t xml:space="preserve"> на военные сборы, выполнявших интернациональный долг в Республике Афганистан и других странах, в которых велись боевые действия, а также граждан,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A252BB" w:rsidRDefault="00A252BB" w:rsidP="00A252BB">
      <w:pPr>
        <w:pStyle w:val="a4"/>
      </w:pPr>
      <w:proofErr w:type="gramStart"/>
      <w:r>
        <w:t>3) утратил силу;</w:t>
      </w:r>
      <w:proofErr w:type="gramEnd"/>
    </w:p>
    <w:p w:rsidR="00A252BB" w:rsidRDefault="00A252BB" w:rsidP="00A252BB">
      <w:pPr>
        <w:pStyle w:val="a4"/>
      </w:pPr>
      <w:proofErr w:type="gramStart"/>
      <w:r>
        <w:t>4) налоговый вычет за каждый месяц налогового периода распространяется на родителя, супруга (супругу) родителя, усыновителя, на обеспечении которых находится ребенок, в следующих размерах:</w:t>
      </w:r>
      <w:proofErr w:type="gramEnd"/>
    </w:p>
    <w:p w:rsidR="00A252BB" w:rsidRDefault="00A252BB" w:rsidP="00A252BB">
      <w:pPr>
        <w:pStyle w:val="a4"/>
      </w:pPr>
      <w:r>
        <w:lastRenderedPageBreak/>
        <w:t>1 400 рублей - на первого ребенка;</w:t>
      </w:r>
    </w:p>
    <w:p w:rsidR="00A252BB" w:rsidRDefault="00A252BB" w:rsidP="00A252BB">
      <w:pPr>
        <w:pStyle w:val="a4"/>
      </w:pPr>
      <w:r>
        <w:t>1 400 рублей - на второго ребенка;</w:t>
      </w:r>
    </w:p>
    <w:p w:rsidR="00A252BB" w:rsidRDefault="00A252BB" w:rsidP="00A252BB">
      <w:pPr>
        <w:pStyle w:val="a4"/>
      </w:pPr>
      <w:r>
        <w:t>3 000 рублей - на третьего и каждого последующего ребенка;</w:t>
      </w:r>
    </w:p>
    <w:p w:rsidR="00A252BB" w:rsidRDefault="00A252BB" w:rsidP="00A252BB">
      <w:pPr>
        <w:pStyle w:val="a4"/>
      </w:pPr>
      <w:r>
        <w:t>12 000 рублей - на каждого ребенка в случае, если ребенок в возрасте до 18 лет является ребенком-инвалидом, или учащегося очной формы обучения, аспиранта, ординатора, интерна, студента в возрасте до 24 лет, если он является инвалидом I или II группы;</w:t>
      </w:r>
    </w:p>
    <w:p w:rsidR="00A252BB" w:rsidRDefault="00A252BB" w:rsidP="00A252BB">
      <w:pPr>
        <w:pStyle w:val="a4"/>
      </w:pPr>
      <w:proofErr w:type="gramStart"/>
      <w:r>
        <w:t>налоговый вычет за каждый месяц налогового периода распространяется на опекуна, попечителя, приемного родителя, супруга (супругу) приемного родителя, на обеспечении которых находится ребенок, в следующих размерах:</w:t>
      </w:r>
      <w:proofErr w:type="gramEnd"/>
    </w:p>
    <w:p w:rsidR="00A252BB" w:rsidRDefault="00A252BB" w:rsidP="00A252BB">
      <w:pPr>
        <w:pStyle w:val="a4"/>
      </w:pPr>
      <w:r>
        <w:t>1 400 рублей - на первого ребенка;</w:t>
      </w:r>
    </w:p>
    <w:p w:rsidR="00A252BB" w:rsidRDefault="00A252BB" w:rsidP="00A252BB">
      <w:pPr>
        <w:pStyle w:val="a4"/>
      </w:pPr>
      <w:r>
        <w:t>1 400 рублей - на второго ребенка;</w:t>
      </w:r>
    </w:p>
    <w:p w:rsidR="00A252BB" w:rsidRDefault="00A252BB" w:rsidP="00A252BB">
      <w:pPr>
        <w:pStyle w:val="a4"/>
      </w:pPr>
      <w:r>
        <w:t>3 000 рублей - на третьего и каждого последующего ребенка;</w:t>
      </w:r>
    </w:p>
    <w:p w:rsidR="00A252BB" w:rsidRDefault="00A252BB" w:rsidP="00A252BB">
      <w:pPr>
        <w:pStyle w:val="a4"/>
      </w:pPr>
      <w:r>
        <w:t>6 000 рублей - на каждого ребенка в случае, если ребенок в возрасте до 18 лет является ребенком-инвалидом, или учащегося очной формы обучения, аспиранта, ординатора, интерна, студента в возрасте до 24 лет, если он является инвалидом I или II группы.</w:t>
      </w:r>
    </w:p>
    <w:p w:rsidR="00A252BB" w:rsidRDefault="00A252BB" w:rsidP="00A252BB">
      <w:pPr>
        <w:pStyle w:val="a4"/>
      </w:pPr>
      <w:r>
        <w:t>Налоговый вычет производится на каждого ребенка в возрасте до 18 лет, а также на каждого учащегося очной формы обучения, аспиранта, ординатора, интерна, студента, курсанта в возрасте до 24 лет.</w:t>
      </w:r>
    </w:p>
    <w:p w:rsidR="00A252BB" w:rsidRDefault="00A252BB" w:rsidP="00A252BB">
      <w:pPr>
        <w:pStyle w:val="a4"/>
      </w:pPr>
      <w:r>
        <w:t>Налоговый вычет предоставляется в двойном размере единственному родителю (приемному родителю), усыновителю, опекуну, попечителю. Предоставление указанного налогового вычета единственному родителю прекращается с месяца, следующего за месяцем вступления его в брак.</w:t>
      </w:r>
    </w:p>
    <w:p w:rsidR="00A252BB" w:rsidRDefault="00A252BB" w:rsidP="00A252BB">
      <w:pPr>
        <w:pStyle w:val="a4"/>
      </w:pPr>
      <w:proofErr w:type="gramStart"/>
      <w:r>
        <w:t>Налоговый вычет предоставляется родителям, супругу (супруге) родителя, усыновителям, опекунам, попечителям, приемным родителям, супругу (супруге) приемного родителя на основании их письменных заявлений и документов, подтверждающих право на данный налоговый вычет.</w:t>
      </w:r>
      <w:proofErr w:type="gramEnd"/>
    </w:p>
    <w:p w:rsidR="00A252BB" w:rsidRDefault="00A252BB" w:rsidP="00A252BB">
      <w:pPr>
        <w:pStyle w:val="a4"/>
      </w:pPr>
      <w:proofErr w:type="gramStart"/>
      <w:r>
        <w:t>При этом физическим лицам, у которых ребенок (дети) находится (находятся) за пределами Российской Федерации, налоговый вычет предоставляется на основании документов, заверенных компетентными органами государства, в котором проживает (проживают) ребенок (дети).</w:t>
      </w:r>
      <w:proofErr w:type="gramEnd"/>
    </w:p>
    <w:p w:rsidR="00A252BB" w:rsidRDefault="00A252BB" w:rsidP="00A252BB">
      <w:pPr>
        <w:pStyle w:val="a4"/>
      </w:pPr>
      <w:r>
        <w:t>Налоговый вычет может предоставляться в двойном размере одному из родителей (приемных родителей) по их выбору на основании заявления об отказе одного из родителей (приемных родителей) от получения налогового вычета.</w:t>
      </w:r>
    </w:p>
    <w:p w:rsidR="00A252BB" w:rsidRDefault="00A252BB" w:rsidP="00A252BB">
      <w:pPr>
        <w:pStyle w:val="a4"/>
      </w:pPr>
      <w:proofErr w:type="gramStart"/>
      <w:r>
        <w:t xml:space="preserve">Налоговый вычет действует до месяца, в котором доход налогоплательщика (за исключением доходов от долевого участия в деятельности организаций, полученных в виде дивидендов физическими лицами, являющимися налоговыми резидентами Российской Федерации), исчисленный нарастающим итогом с начала налогового периода (в отношении которого предусмотрена налоговая ставка, установленная пунктом 1 статьи </w:t>
      </w:r>
      <w:r>
        <w:lastRenderedPageBreak/>
        <w:t>224 настоящего Кодекса) налоговым агентом, предоставляющим данный стандартный налоговый вычет, превысил 350 000 рублей.</w:t>
      </w:r>
      <w:proofErr w:type="gramEnd"/>
    </w:p>
    <w:p w:rsidR="00A252BB" w:rsidRDefault="00A252BB" w:rsidP="00A252BB">
      <w:pPr>
        <w:pStyle w:val="a4"/>
      </w:pPr>
      <w:r>
        <w:t>Начиная с месяца, в котором указанный доход превысил 350 000 рублей, налоговый вычет, предусмотренный настоящим подпунктом, не применяется.</w:t>
      </w:r>
    </w:p>
    <w:p w:rsidR="00A252BB" w:rsidRDefault="00A252BB" w:rsidP="00A252BB">
      <w:pPr>
        <w:pStyle w:val="a4"/>
      </w:pPr>
      <w:proofErr w:type="gramStart"/>
      <w:r>
        <w:t>Уменьшение налоговой базы производится с месяца рождения ребенка (детей), или с месяца, в котором произошло усыновление, установлена опека (попечительство), или с месяца вступления в силу договора о передаче ребенка (детей) на воспитание в семью и до конца того года, в котором ребенок (дети) достиг (достигли) возраста, указанного в абзаце одиннадцатом настоящего подпункта, или истек срок действия либо досрочно расторгнут договор</w:t>
      </w:r>
      <w:proofErr w:type="gramEnd"/>
      <w:r>
        <w:t xml:space="preserve"> о передаче ребенка (детей) на воспитание в семью, или смерти ребенка (детей). Налоговый вычет предоставляется за период обучения ребенка (детей) в образовательном учреждении и (или) учебном заведении, включая академический отпуск, оформленный в установленном порядке в период обучения.</w:t>
      </w:r>
    </w:p>
    <w:p w:rsidR="00A252BB" w:rsidRDefault="00A252BB" w:rsidP="00A252BB">
      <w:pPr>
        <w:pStyle w:val="a4"/>
      </w:pPr>
      <w:r>
        <w:t>2. Налогоплательщикам, имеющим в соответствии с подпунктами 1 и 2 пункта 1 настоящей статьи право более чем на один стандартный налоговый вычет, предоставляется максимальный из соответствующих вычетов.</w:t>
      </w:r>
    </w:p>
    <w:p w:rsidR="00A252BB" w:rsidRDefault="00A252BB" w:rsidP="00A252BB">
      <w:pPr>
        <w:pStyle w:val="a4"/>
      </w:pPr>
      <w:r>
        <w:t>Стандартный налоговый вычет, установленный подпунктом 4 пункта 1 настоящей статьи, предоставляется независимо от предоставления стандартного налогового вычета, установленного подпунктами 1 и 2 пункта 1 настоящей статьи.</w:t>
      </w:r>
    </w:p>
    <w:p w:rsidR="00A252BB" w:rsidRDefault="00A252BB" w:rsidP="00A252BB">
      <w:pPr>
        <w:pStyle w:val="a4"/>
      </w:pPr>
      <w:r>
        <w:t>3. Установленные настоящей статьей стандартные налоговые вычеты предоставляются налогоплательщику одним из налоговых агентов, являющихся источником выплаты дохода, по выбору налогоплательщика на основании его письменного заявления и документов, подтверждающих право на такие налоговые вычеты.</w:t>
      </w:r>
    </w:p>
    <w:p w:rsidR="00A252BB" w:rsidRDefault="00A252BB" w:rsidP="00A252BB">
      <w:pPr>
        <w:pStyle w:val="a4"/>
      </w:pPr>
      <w:r>
        <w:t>В случае начала работы налогоплательщика не с первого месяца налогового периода налоговые вычеты, предусмотренные подпунктом 4 пункта 1 настоящей статьи, предоставляются по этому месту работы с учетом дохода, полученного с начала налогового периода по другому месту работы, в котором налогоплательщику предоставлялись налоговые вычеты. Сумма полученного дохода подтверждается справкой о полученных налогоплательщиком доходах, выданной налоговым агентом в соответствии с пунктом 3 статьи 230 настоящего Кодекса.</w:t>
      </w:r>
    </w:p>
    <w:p w:rsidR="00A252BB" w:rsidRDefault="00A252BB" w:rsidP="00A252BB">
      <w:pPr>
        <w:pStyle w:val="a4"/>
      </w:pPr>
      <w:r>
        <w:t>4. В случае</w:t>
      </w:r>
      <w:proofErr w:type="gramStart"/>
      <w:r>
        <w:t>,</w:t>
      </w:r>
      <w:proofErr w:type="gramEnd"/>
      <w:r>
        <w:t xml:space="preserve"> если в течение налогового периода стандартные налоговые вычеты налогоплательщику не предоставлялись или были предоставлены в меньшем размере, чем предусмотрено настоящей статьей, то по окончании налогового периода на основании налоговой декларации и документов, подтверждающих право на такие вычеты, налоговым органом производится перерасчет налоговой базы с учетом предоставления стандартных налоговых вычетов в размерах, предусмотренных настоящей статьей.</w:t>
      </w:r>
    </w:p>
    <w:p w:rsidR="00BC5E36" w:rsidRPr="00A252BB" w:rsidRDefault="00BC5E36" w:rsidP="00A252BB"/>
    <w:sectPr w:rsidR="00BC5E36" w:rsidRPr="00A2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Droid Sans Fallback">
    <w:charset w:val="01"/>
    <w:family w:val="auto"/>
    <w:pitch w:val="variable"/>
  </w:font>
  <w:font w:name="FreeSans"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921E94"/>
    <w:multiLevelType w:val="hybridMultilevel"/>
    <w:tmpl w:val="B1E2E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2DB1644"/>
    <w:multiLevelType w:val="hybridMultilevel"/>
    <w:tmpl w:val="A50C5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2E140D8"/>
    <w:multiLevelType w:val="hybridMultilevel"/>
    <w:tmpl w:val="E41CA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DAD0FD7"/>
    <w:multiLevelType w:val="hybridMultilevel"/>
    <w:tmpl w:val="B80E8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1A15D9"/>
    <w:multiLevelType w:val="hybridMultilevel"/>
    <w:tmpl w:val="A164F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AD5730"/>
    <w:multiLevelType w:val="hybridMultilevel"/>
    <w:tmpl w:val="0D36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F77D9E"/>
    <w:multiLevelType w:val="hybridMultilevel"/>
    <w:tmpl w:val="B832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D76D43"/>
    <w:multiLevelType w:val="hybridMultilevel"/>
    <w:tmpl w:val="DEFE4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EDF10CF"/>
    <w:multiLevelType w:val="hybridMultilevel"/>
    <w:tmpl w:val="0212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3"/>
  </w:num>
  <w:num w:numId="3">
    <w:abstractNumId w:val="38"/>
  </w:num>
  <w:num w:numId="4">
    <w:abstractNumId w:val="36"/>
  </w:num>
  <w:num w:numId="5">
    <w:abstractNumId w:val="12"/>
  </w:num>
  <w:num w:numId="6">
    <w:abstractNumId w:val="43"/>
  </w:num>
  <w:num w:numId="7">
    <w:abstractNumId w:val="31"/>
  </w:num>
  <w:num w:numId="8">
    <w:abstractNumId w:val="22"/>
  </w:num>
  <w:num w:numId="9">
    <w:abstractNumId w:val="10"/>
  </w:num>
  <w:num w:numId="10">
    <w:abstractNumId w:val="23"/>
  </w:num>
  <w:num w:numId="11">
    <w:abstractNumId w:val="44"/>
  </w:num>
  <w:num w:numId="12">
    <w:abstractNumId w:val="41"/>
  </w:num>
  <w:num w:numId="13">
    <w:abstractNumId w:val="28"/>
  </w:num>
  <w:num w:numId="14">
    <w:abstractNumId w:val="9"/>
  </w:num>
  <w:num w:numId="15">
    <w:abstractNumId w:val="24"/>
  </w:num>
  <w:num w:numId="16">
    <w:abstractNumId w:val="21"/>
  </w:num>
  <w:num w:numId="17">
    <w:abstractNumId w:val="18"/>
  </w:num>
  <w:num w:numId="18">
    <w:abstractNumId w:val="8"/>
  </w:num>
  <w:num w:numId="19">
    <w:abstractNumId w:val="29"/>
  </w:num>
  <w:num w:numId="20">
    <w:abstractNumId w:val="27"/>
  </w:num>
  <w:num w:numId="21">
    <w:abstractNumId w:val="30"/>
  </w:num>
  <w:num w:numId="22">
    <w:abstractNumId w:val="32"/>
  </w:num>
  <w:num w:numId="23">
    <w:abstractNumId w:val="25"/>
  </w:num>
  <w:num w:numId="24">
    <w:abstractNumId w:val="46"/>
  </w:num>
  <w:num w:numId="25">
    <w:abstractNumId w:val="47"/>
  </w:num>
  <w:num w:numId="26">
    <w:abstractNumId w:val="37"/>
  </w:num>
  <w:num w:numId="27">
    <w:abstractNumId w:val="40"/>
  </w:num>
  <w:num w:numId="28">
    <w:abstractNumId w:val="17"/>
  </w:num>
  <w:num w:numId="29">
    <w:abstractNumId w:val="11"/>
  </w:num>
  <w:num w:numId="30">
    <w:abstractNumId w:val="14"/>
  </w:num>
  <w:num w:numId="31">
    <w:abstractNumId w:val="13"/>
  </w:num>
  <w:num w:numId="32">
    <w:abstractNumId w:val="35"/>
  </w:num>
  <w:num w:numId="33">
    <w:abstractNumId w:val="20"/>
  </w:num>
  <w:num w:numId="34">
    <w:abstractNumId w:val="45"/>
  </w:num>
  <w:num w:numId="3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01617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1000C"/>
    <w:rsid w:val="00186C90"/>
    <w:rsid w:val="001B7C4A"/>
    <w:rsid w:val="001C0058"/>
    <w:rsid w:val="001E041F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414EE"/>
    <w:rsid w:val="008514D4"/>
    <w:rsid w:val="008B40A6"/>
    <w:rsid w:val="008C3F1C"/>
    <w:rsid w:val="008E4FA3"/>
    <w:rsid w:val="009354CA"/>
    <w:rsid w:val="00966C4F"/>
    <w:rsid w:val="00976101"/>
    <w:rsid w:val="00984B7A"/>
    <w:rsid w:val="009B117C"/>
    <w:rsid w:val="009B34CC"/>
    <w:rsid w:val="009E3D66"/>
    <w:rsid w:val="00A047DB"/>
    <w:rsid w:val="00A0707D"/>
    <w:rsid w:val="00A22341"/>
    <w:rsid w:val="00A252BB"/>
    <w:rsid w:val="00A41516"/>
    <w:rsid w:val="00A66380"/>
    <w:rsid w:val="00AA4A1B"/>
    <w:rsid w:val="00AD61C1"/>
    <w:rsid w:val="00AF6C61"/>
    <w:rsid w:val="00B40FF9"/>
    <w:rsid w:val="00B611ED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370DC"/>
    <w:rsid w:val="00C40032"/>
    <w:rsid w:val="00C44CFE"/>
    <w:rsid w:val="00C862A1"/>
    <w:rsid w:val="00CA2EB7"/>
    <w:rsid w:val="00CA2F64"/>
    <w:rsid w:val="00D55F56"/>
    <w:rsid w:val="00D76473"/>
    <w:rsid w:val="00D76D3F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B5B6C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2">
    <w:name w:val="Body Text"/>
    <w:basedOn w:val="a"/>
    <w:link w:val="af3"/>
    <w:rsid w:val="0011000C"/>
    <w:pPr>
      <w:widowControl w:val="0"/>
      <w:suppressAutoHyphens/>
      <w:spacing w:after="12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f3">
    <w:name w:val="Основной текст Знак"/>
    <w:basedOn w:val="a0"/>
    <w:link w:val="af2"/>
    <w:rsid w:val="0011000C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2">
    <w:name w:val="Body Text"/>
    <w:basedOn w:val="a"/>
    <w:link w:val="af3"/>
    <w:rsid w:val="0011000C"/>
    <w:pPr>
      <w:widowControl w:val="0"/>
      <w:suppressAutoHyphens/>
      <w:spacing w:after="12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f3">
    <w:name w:val="Основной текст Знак"/>
    <w:basedOn w:val="a0"/>
    <w:link w:val="af2"/>
    <w:rsid w:val="0011000C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7CD33-9DD2-4B65-9921-7DDF5B03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2627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2016-02-09T08:51:00Z</dcterms:created>
  <dcterms:modified xsi:type="dcterms:W3CDTF">2016-02-09T08:51:00Z</dcterms:modified>
</cp:coreProperties>
</file>