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22" w:rsidRDefault="00CB3122" w:rsidP="00CB3122">
      <w:pPr>
        <w:pStyle w:val="1"/>
      </w:pPr>
      <w:r>
        <w:rPr>
          <w:rStyle w:val="affff7"/>
          <w:b w:val="0"/>
          <w:bCs w:val="0"/>
        </w:rPr>
        <w:t xml:space="preserve">Федеральный закон от 21 июля 1997 г. </w:t>
      </w:r>
      <w:bookmarkStart w:id="0" w:name="_GoBack"/>
      <w:r>
        <w:rPr>
          <w:rStyle w:val="affff7"/>
          <w:b w:val="0"/>
          <w:bCs w:val="0"/>
        </w:rPr>
        <w:t>N 122-ФЗ</w:t>
      </w:r>
      <w:r>
        <w:rPr>
          <w:rStyle w:val="affff7"/>
          <w:b w:val="0"/>
          <w:bCs w:val="0"/>
        </w:rPr>
        <w:br/>
      </w:r>
      <w:bookmarkEnd w:id="0"/>
      <w:r>
        <w:rPr>
          <w:rStyle w:val="affff7"/>
          <w:b w:val="0"/>
          <w:bCs w:val="0"/>
        </w:rPr>
        <w:t>"О государственной регистрации прав на недвижимое имущество и сделок с ним"</w:t>
      </w:r>
    </w:p>
    <w:p w:rsidR="00CB3122" w:rsidRDefault="00CB3122" w:rsidP="00CB3122">
      <w:pPr>
        <w:pStyle w:val="afff9"/>
      </w:pPr>
      <w:r>
        <w:t>С изменениями и дополнениями от:</w:t>
      </w:r>
    </w:p>
    <w:p w:rsidR="00CB3122" w:rsidRDefault="00CB3122" w:rsidP="00CB3122">
      <w:pPr>
        <w:pStyle w:val="affa"/>
      </w:pPr>
      <w:r>
        <w:t>5 марта, 12 апреля 2001 г., 11 апреля 2002 г., 9 июня 2003 г., 11 мая, 29 июня, 22 августа, 2 ноября, 29, 30 декабря 2004 г., 5, 31 декабря 2005 г., 17 апреля, 3, 30 июня, 18 июля, 4, 18 декабря 2006 г., 24 июля, 2, 18 октября, 8, 23 ноября 2007 г., 13 мая, 30 июня, 22, 23 июля, 22, 30 декабря 2008 г., 8 мая, 17 июля, 21, 27 декабря 2009 г., 7 апреля, 17 июня, 30 ноября, 29 декабря 2010 г., 20 марта, 4 июня, 1, 18, 19 июля, 21 ноября, 3, 6, 7, 8, 12 декабря 2011 г., 5, 29 июня, 10, 28 июля, 30 декабря 2012 г., 5 апреля, 7 мая, 23 июля, 2 ноября, 21 декабря 2013 г., 12 марта, 23 июня, 21 июля, 22 октября, 24 ноября, 22, 29, 31 декабря 2014 г., 28 февраля, 8 марта, 6 апреля, 29 июня, 13 июля, 29 декабря 2015 г.</w:t>
      </w:r>
    </w:p>
    <w:p w:rsidR="00CB3122" w:rsidRDefault="00CB3122" w:rsidP="00CB3122"/>
    <w:p w:rsidR="00CB3122" w:rsidRDefault="00CB3122" w:rsidP="00CB3122">
      <w:r>
        <w:rPr>
          <w:rStyle w:val="affff6"/>
        </w:rPr>
        <w:t>Принят Государственной Думой 17 июня 1997 года</w:t>
      </w:r>
    </w:p>
    <w:p w:rsidR="00CB3122" w:rsidRDefault="00CB3122" w:rsidP="00CB3122">
      <w:r>
        <w:rPr>
          <w:rStyle w:val="affff6"/>
        </w:rPr>
        <w:t>Одобрен Советом Федерации 3 июля 1997 года</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О государственной регистрации недвижимости см. </w:t>
      </w:r>
      <w:r>
        <w:rPr>
          <w:rStyle w:val="affff7"/>
        </w:rPr>
        <w:t>Федеральный закон</w:t>
      </w:r>
      <w:r>
        <w:t xml:space="preserve"> от 13 июля 2015 г. N 218-ФЗ</w:t>
      </w:r>
    </w:p>
    <w:p w:rsidR="00CB3122" w:rsidRDefault="00CB3122" w:rsidP="00CB3122">
      <w:pPr>
        <w:pStyle w:val="aff7"/>
      </w:pPr>
      <w:r>
        <w:t xml:space="preserve">См. </w:t>
      </w:r>
      <w:r>
        <w:rPr>
          <w:rStyle w:val="affff7"/>
        </w:rPr>
        <w:t>Сравнительный анализ</w:t>
      </w:r>
      <w:r>
        <w:t xml:space="preserve"> законов об оформлении недвижимости: от 13 июля 2015 г. N 218-ФЗ, от 21 июля 1997 г. N 122-ФЗ и от 24 июля 2007 г. N 221-ФЗ</w:t>
      </w:r>
    </w:p>
    <w:p w:rsidR="00CB3122" w:rsidRDefault="00CB3122" w:rsidP="00CB3122">
      <w:pPr>
        <w:pStyle w:val="aff7"/>
      </w:pPr>
      <w:r>
        <w:t xml:space="preserve">См. </w:t>
      </w:r>
      <w:r>
        <w:rPr>
          <w:rStyle w:val="affff7"/>
        </w:rPr>
        <w:t>обзор</w:t>
      </w:r>
      <w:r>
        <w:t xml:space="preserve"> практики разрешения споров, связанных с применением настоящего Федерального закона, направленный информационным </w:t>
      </w:r>
      <w:r>
        <w:rPr>
          <w:rStyle w:val="affff7"/>
        </w:rPr>
        <w:t>письмом</w:t>
      </w:r>
      <w:r>
        <w:t xml:space="preserve"> Президиума Высшего Арбитражного Суда РФ от 16 февраля 2001 г. N 59</w:t>
      </w:r>
    </w:p>
    <w:p w:rsidR="00CB3122" w:rsidRDefault="00CB3122" w:rsidP="00CB3122">
      <w:pPr>
        <w:pStyle w:val="aff7"/>
      </w:pPr>
      <w:r>
        <w:t>См. комментарии к настоящему Федеральному закону</w:t>
      </w:r>
    </w:p>
    <w:p w:rsidR="00CB3122" w:rsidRDefault="00CB3122" w:rsidP="00CB3122">
      <w:pPr>
        <w:pStyle w:val="aff7"/>
      </w:pPr>
    </w:p>
    <w:p w:rsidR="00CB3122" w:rsidRDefault="00CB3122" w:rsidP="00CB3122">
      <w:pPr>
        <w:pStyle w:val="1"/>
      </w:pPr>
      <w:bookmarkStart w:id="1" w:name="sub_100"/>
      <w:r>
        <w:t>Глава I. Общие положения</w:t>
      </w:r>
    </w:p>
    <w:bookmarkEnd w:id="1"/>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схему</w:t>
      </w:r>
      <w:r>
        <w:t xml:space="preserve"> "Государственная регистрация прав на недвижимое имущество. Общие положения"</w:t>
      </w:r>
    </w:p>
    <w:p w:rsidR="00CB3122" w:rsidRDefault="00CB3122" w:rsidP="00CB3122">
      <w:pPr>
        <w:pStyle w:val="aff7"/>
      </w:pPr>
    </w:p>
    <w:p w:rsidR="00CB3122" w:rsidRDefault="00CB3122" w:rsidP="00CB3122">
      <w:pPr>
        <w:pStyle w:val="aff7"/>
        <w:rPr>
          <w:color w:val="000000"/>
          <w:sz w:val="16"/>
          <w:szCs w:val="16"/>
        </w:rPr>
      </w:pPr>
      <w:bookmarkStart w:id="2" w:name="sub_1"/>
      <w:r>
        <w:rPr>
          <w:color w:val="000000"/>
          <w:sz w:val="16"/>
          <w:szCs w:val="16"/>
        </w:rPr>
        <w:t>Информация об изменениях:</w:t>
      </w:r>
    </w:p>
    <w:bookmarkEnd w:id="2"/>
    <w:p w:rsidR="00CB3122" w:rsidRDefault="00CB3122" w:rsidP="00CB3122">
      <w:pPr>
        <w:pStyle w:val="aff8"/>
      </w:pPr>
      <w:r>
        <w:rPr>
          <w:rStyle w:val="affff7"/>
        </w:rPr>
        <w:t>Федеральным законом</w:t>
      </w:r>
      <w:r>
        <w:t xml:space="preserve"> от 13 июля 2015 г. N 224-ФЗ в статью 1 настоящего Федерального закона внесены изменения, </w:t>
      </w:r>
      <w:r>
        <w:rPr>
          <w:rStyle w:val="affff7"/>
        </w:rPr>
        <w:t>вступающие в силу</w:t>
      </w:r>
      <w:r>
        <w:t xml:space="preserve"> с 1 января 2016 г.</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1.</w:t>
      </w:r>
      <w:r>
        <w:t xml:space="preserve"> Основные термины</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 настоящего Федерального закона</w:t>
      </w:r>
    </w:p>
    <w:p w:rsidR="00CB3122" w:rsidRDefault="00CB3122" w:rsidP="00CB3122">
      <w:r>
        <w:t>Для целей настоящего Федерального закона используются следующие основные термины:</w:t>
      </w:r>
    </w:p>
    <w:p w:rsidR="00CB3122" w:rsidRDefault="00CB3122" w:rsidP="00CB3122">
      <w:bookmarkStart w:id="3" w:name="sub_111"/>
      <w:r>
        <w:lastRenderedPageBreak/>
        <w:t xml:space="preserve">абзац второй </w:t>
      </w:r>
      <w:r>
        <w:rPr>
          <w:rStyle w:val="affff7"/>
        </w:rPr>
        <w:t>утратил силу</w:t>
      </w:r>
      <w:r>
        <w:t>;</w:t>
      </w:r>
    </w:p>
    <w:bookmarkEnd w:id="3"/>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второго статьи 1</w:t>
      </w:r>
    </w:p>
    <w:p w:rsidR="00CB3122" w:rsidRDefault="00CB3122" w:rsidP="00CB3122">
      <w:bookmarkStart w:id="4" w:name="sub_112"/>
      <w:r>
        <w:rPr>
          <w:rStyle w:val="affff6"/>
        </w:rPr>
        <w:t>недвижимое имущество (недвижимость), права на которое подлежат государственной регистрации в соответствии с настоящим Федеральным законом</w:t>
      </w:r>
      <w:r>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CB3122" w:rsidRDefault="00CB3122" w:rsidP="00CB3122">
      <w:bookmarkStart w:id="5" w:name="sub_113"/>
      <w:bookmarkEnd w:id="4"/>
      <w:r>
        <w:rPr>
          <w:rStyle w:val="affff6"/>
        </w:rPr>
        <w:t>ограничения (обременения)</w:t>
      </w:r>
      <w: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соглашения о государственно-частном партнерстве, соглашения о муниципально-частном партнерстве, ареста имущества и других);</w:t>
      </w:r>
    </w:p>
    <w:p w:rsidR="00CB3122" w:rsidRDefault="00CB3122" w:rsidP="00CB3122">
      <w:bookmarkStart w:id="6" w:name="sub_114"/>
      <w:bookmarkEnd w:id="5"/>
      <w:r>
        <w:rPr>
          <w:rStyle w:val="affff6"/>
        </w:rPr>
        <w:t>сервитут</w:t>
      </w:r>
      <w: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CB3122" w:rsidRDefault="00CB3122" w:rsidP="00CB3122">
      <w:bookmarkStart w:id="7" w:name="sub_116"/>
      <w:bookmarkEnd w:id="6"/>
      <w:r>
        <w:t xml:space="preserve">абзац шестой </w:t>
      </w:r>
      <w:r>
        <w:rPr>
          <w:rStyle w:val="affff7"/>
        </w:rPr>
        <w:t>утратил силу</w:t>
      </w:r>
      <w:r>
        <w:t>;</w:t>
      </w:r>
    </w:p>
    <w:bookmarkEnd w:id="7"/>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шестого статьи 1</w:t>
      </w:r>
    </w:p>
    <w:p w:rsidR="00CB3122" w:rsidRDefault="00CB3122" w:rsidP="00CB3122">
      <w:bookmarkStart w:id="8" w:name="sub_106"/>
      <w:r>
        <w:rPr>
          <w:rStyle w:val="affff6"/>
        </w:rPr>
        <w:t>регистрационный округ</w:t>
      </w:r>
      <w:r>
        <w:t xml:space="preserve">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p>
    <w:bookmarkEnd w:id="8"/>
    <w:p w:rsidR="00CB3122" w:rsidRDefault="00CB3122" w:rsidP="00CB3122"/>
    <w:p w:rsidR="00CB3122" w:rsidRDefault="00CB3122" w:rsidP="00CB3122">
      <w:pPr>
        <w:pStyle w:val="aff2"/>
      </w:pPr>
      <w:bookmarkStart w:id="9" w:name="sub_2"/>
      <w:r>
        <w:rPr>
          <w:rStyle w:val="affff6"/>
        </w:rPr>
        <w:t>Статья 2.</w:t>
      </w:r>
      <w:r>
        <w:t xml:space="preserve"> Понятие государственной регистрации прав на недвижимое имущество и сделок с ним</w:t>
      </w:r>
    </w:p>
    <w:bookmarkEnd w:id="9"/>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 настоящего Федерального закона</w:t>
      </w:r>
    </w:p>
    <w:p w:rsidR="00CB3122" w:rsidRDefault="00CB3122" w:rsidP="00CB3122">
      <w:bookmarkStart w:id="10" w:name="sub_10000"/>
      <w:r>
        <w:rPr>
          <w:rStyle w:val="affff7"/>
        </w:rPr>
        <w:t>1.</w:t>
      </w:r>
      <w:r>
        <w:t xml:space="preserve">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w:t>
      </w:r>
      <w:r>
        <w:rPr>
          <w:rStyle w:val="affff7"/>
        </w:rPr>
        <w:t>Гражданским кодексом</w:t>
      </w:r>
      <w:r>
        <w:t xml:space="preserve"> Российской Федерации.</w:t>
      </w:r>
    </w:p>
    <w:p w:rsidR="00CB3122" w:rsidRDefault="00CB3122" w:rsidP="00CB3122">
      <w:bookmarkStart w:id="11" w:name="sub_20021"/>
      <w:bookmarkEnd w:id="10"/>
      <w:r>
        <w:rPr>
          <w:rStyle w:val="affff7"/>
        </w:rPr>
        <w:t>Государственная регистрация</w:t>
      </w:r>
      <w:r>
        <w:t xml:space="preserve">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CB3122" w:rsidRDefault="00CB3122" w:rsidP="00CB3122">
      <w:bookmarkStart w:id="12" w:name="sub_2002"/>
      <w:bookmarkEnd w:id="11"/>
      <w:r>
        <w:t xml:space="preserve">2.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 </w:t>
      </w:r>
      <w:r>
        <w:lastRenderedPageBreak/>
        <w:t>недвижимого имущества в Едином государственном реестре прав на недвижимое имущество и сделок с ним (далее также - Единый государственный реестр прав).</w:t>
      </w:r>
    </w:p>
    <w:p w:rsidR="00CB3122" w:rsidRDefault="00CB3122" w:rsidP="00CB3122">
      <w:bookmarkStart w:id="13" w:name="sub_203"/>
      <w:bookmarkEnd w:id="12"/>
      <w:r>
        <w:rPr>
          <w:rStyle w:val="affff7"/>
        </w:rPr>
        <w:t>3</w:t>
      </w:r>
      <w:r>
        <w:t>. Датой государственной регистрации прав является день внесения соответствующих записей о правах в Единый государственный реестр прав.</w:t>
      </w:r>
    </w:p>
    <w:p w:rsidR="00CB3122" w:rsidRDefault="00CB3122" w:rsidP="00CB3122">
      <w:bookmarkStart w:id="14" w:name="sub_204"/>
      <w:bookmarkEnd w:id="13"/>
      <w:r>
        <w:t xml:space="preserve">4. </w:t>
      </w:r>
      <w:r>
        <w:rPr>
          <w:rStyle w:val="affff7"/>
        </w:rPr>
        <w:t>Утратил силу</w:t>
      </w:r>
      <w:r>
        <w:t xml:space="preserve"> с 1 октября 2013 г.</w:t>
      </w:r>
    </w:p>
    <w:bookmarkEnd w:id="14"/>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4 статьи 2</w:t>
      </w:r>
    </w:p>
    <w:p w:rsidR="00CB3122" w:rsidRDefault="00CB3122" w:rsidP="00CB3122">
      <w:pPr>
        <w:pStyle w:val="aff8"/>
      </w:pPr>
    </w:p>
    <w:p w:rsidR="00CB3122" w:rsidRDefault="00CB3122" w:rsidP="00CB3122">
      <w:pPr>
        <w:pStyle w:val="aff8"/>
      </w:pPr>
      <w:bookmarkStart w:id="15" w:name="sub_205"/>
      <w:r>
        <w:rPr>
          <w:rStyle w:val="affff7"/>
        </w:rPr>
        <w:t>Федеральным законом</w:t>
      </w:r>
      <w:r>
        <w:t xml:space="preserve"> от 2 октября 2007 г. N 225-ФЗ в пункт 5 статьи 2 настоящего Федерального закона внесены изменения, </w:t>
      </w:r>
      <w:r>
        <w:rPr>
          <w:rStyle w:val="affff7"/>
        </w:rPr>
        <w:t>вступающие в силу</w:t>
      </w:r>
      <w:r>
        <w:t xml:space="preserve"> с 1 февраля 2008 г.</w:t>
      </w:r>
    </w:p>
    <w:bookmarkEnd w:id="15"/>
    <w:p w:rsidR="00CB3122" w:rsidRDefault="00CB3122" w:rsidP="00CB3122">
      <w:pPr>
        <w:pStyle w:val="aff8"/>
      </w:pPr>
      <w:r>
        <w:rPr>
          <w:rStyle w:val="affff7"/>
        </w:rPr>
        <w:t>См. текст пункта в предыдущей редакции</w:t>
      </w:r>
    </w:p>
    <w:p w:rsidR="00CB3122" w:rsidRDefault="00CB3122" w:rsidP="00CB3122">
      <w:r>
        <w:t>5.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
    <w:p w:rsidR="00CB3122" w:rsidRDefault="00CB3122" w:rsidP="00CB3122"/>
    <w:p w:rsidR="00CB3122" w:rsidRDefault="00CB3122" w:rsidP="00CB3122">
      <w:pPr>
        <w:pStyle w:val="aff7"/>
        <w:rPr>
          <w:color w:val="000000"/>
          <w:sz w:val="16"/>
          <w:szCs w:val="16"/>
        </w:rPr>
      </w:pPr>
      <w:bookmarkStart w:id="16" w:name="sub_3"/>
      <w:r>
        <w:rPr>
          <w:color w:val="000000"/>
          <w:sz w:val="16"/>
          <w:szCs w:val="16"/>
        </w:rPr>
        <w:t>Информация об изменениях:</w:t>
      </w:r>
    </w:p>
    <w:bookmarkEnd w:id="16"/>
    <w:p w:rsidR="00CB3122" w:rsidRDefault="00CB3122" w:rsidP="00CB3122">
      <w:pPr>
        <w:pStyle w:val="aff8"/>
      </w:pPr>
      <w:r>
        <w:rPr>
          <w:rStyle w:val="affff7"/>
        </w:rPr>
        <w:t>Федеральным законом</w:t>
      </w:r>
      <w:r>
        <w:t xml:space="preserve"> от 22 августа 2004 г. N 122-ФЗ наименование статьи 3 настоящего Федерального закона изложено в новой редакции, </w:t>
      </w:r>
      <w:r>
        <w:rPr>
          <w:rStyle w:val="affff7"/>
        </w:rPr>
        <w:t>вступающей в силу</w:t>
      </w:r>
      <w:r>
        <w:t xml:space="preserve"> с 1 января 2005 г.</w:t>
      </w:r>
    </w:p>
    <w:p w:rsidR="00CB3122" w:rsidRDefault="00CB3122" w:rsidP="00CB3122">
      <w:pPr>
        <w:pStyle w:val="aff8"/>
      </w:pPr>
      <w:r>
        <w:rPr>
          <w:rStyle w:val="affff7"/>
        </w:rPr>
        <w:t>См. текст наименования в предыдущей редакции</w:t>
      </w:r>
    </w:p>
    <w:p w:rsidR="00CB3122" w:rsidRDefault="00CB3122" w:rsidP="00CB3122">
      <w:pPr>
        <w:pStyle w:val="aff2"/>
      </w:pPr>
      <w:r>
        <w:rPr>
          <w:rStyle w:val="affff6"/>
        </w:rPr>
        <w:t>Статья 3</w:t>
      </w:r>
      <w:r>
        <w:t>. Правовая основа государственной регистрации прав на недвижимое имущество и сделок с ним</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3 настоящего Федерального закона</w:t>
      </w:r>
    </w:p>
    <w:p w:rsidR="00CB3122" w:rsidRDefault="00CB3122" w:rsidP="00CB3122">
      <w:pPr>
        <w:pStyle w:val="aff7"/>
        <w:rPr>
          <w:color w:val="000000"/>
          <w:sz w:val="16"/>
          <w:szCs w:val="16"/>
        </w:rPr>
      </w:pPr>
      <w:bookmarkStart w:id="17" w:name="sub_2000"/>
      <w:r>
        <w:rPr>
          <w:color w:val="000000"/>
          <w:sz w:val="16"/>
          <w:szCs w:val="16"/>
        </w:rPr>
        <w:t>Информация об изменениях:</w:t>
      </w:r>
    </w:p>
    <w:bookmarkEnd w:id="17"/>
    <w:p w:rsidR="00CB3122" w:rsidRDefault="00CB3122" w:rsidP="00CB3122">
      <w:pPr>
        <w:pStyle w:val="aff8"/>
      </w:pPr>
      <w:r>
        <w:rPr>
          <w:rStyle w:val="affff7"/>
        </w:rPr>
        <w:t>Федеральным законом</w:t>
      </w:r>
      <w:r>
        <w:t xml:space="preserve"> от 21 декабря 2009 г. N 334-ФЗ в пункт 1 статьи 3 настоящего Федерального закона внесены изменения, </w:t>
      </w:r>
      <w:r>
        <w:rPr>
          <w:rStyle w:val="affff7"/>
        </w:rPr>
        <w:t>вступающие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 Правовую основу государственной регистрации прав на недвижимое имущество и сделок с ним составляют </w:t>
      </w:r>
      <w:r>
        <w:rPr>
          <w:rStyle w:val="affff7"/>
        </w:rPr>
        <w:t>Конституция</w:t>
      </w:r>
      <w:r>
        <w:t xml:space="preserve"> Российской Федерации, </w:t>
      </w:r>
      <w:r>
        <w:rPr>
          <w:rStyle w:val="affff7"/>
        </w:rPr>
        <w:t>Гражданский кодекс</w:t>
      </w:r>
      <w:r>
        <w:t xml:space="preserve">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CB3122" w:rsidRDefault="00CB3122" w:rsidP="00CB3122">
      <w:bookmarkStart w:id="18" w:name="sub_20020"/>
      <w:r>
        <w:t xml:space="preserve">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w:t>
      </w:r>
      <w:r>
        <w:rPr>
          <w:rStyle w:val="affff7"/>
        </w:rPr>
        <w:t>орган</w:t>
      </w:r>
      <w:r>
        <w:t xml:space="preserve"> нормативно-правового регулирования в сфере государственной регистрации прав).</w:t>
      </w:r>
    </w:p>
    <w:p w:rsidR="00CB3122" w:rsidRDefault="00CB3122" w:rsidP="00CB3122">
      <w:bookmarkStart w:id="19" w:name="sub_30103"/>
      <w:bookmarkEnd w:id="18"/>
      <w:r>
        <w:t xml:space="preserve">На основании и во исполнение настоящего Федерального закона, актов Президента Российской Федерации и актов Правительства Российской Федерации </w:t>
      </w:r>
      <w:r>
        <w:rPr>
          <w:rStyle w:val="affff7"/>
        </w:rPr>
        <w:t>федеральный орган</w:t>
      </w:r>
      <w:r>
        <w:t xml:space="preserve"> исполнительной </w:t>
      </w:r>
      <w:r>
        <w:lastRenderedPageBreak/>
        <w:t>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CB3122" w:rsidRDefault="00CB3122" w:rsidP="00CB3122">
      <w:bookmarkStart w:id="20" w:name="sub_302"/>
      <w:bookmarkEnd w:id="19"/>
      <w:r>
        <w:t xml:space="preserve">2. </w:t>
      </w:r>
      <w:r>
        <w:rPr>
          <w:rStyle w:val="affff7"/>
        </w:rPr>
        <w:t>Утратил силу</w:t>
      </w:r>
      <w:r>
        <w:t xml:space="preserve"> с 1 марта 2010 г.</w:t>
      </w:r>
    </w:p>
    <w:bookmarkEnd w:id="20"/>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2 статьи 3</w:t>
      </w:r>
    </w:p>
    <w:p w:rsidR="00CB3122" w:rsidRDefault="00CB3122" w:rsidP="00CB3122">
      <w:pPr>
        <w:pStyle w:val="aff8"/>
      </w:pPr>
      <w:bookmarkStart w:id="21" w:name="sub_303"/>
      <w:r>
        <w:rPr>
          <w:rStyle w:val="affff7"/>
        </w:rPr>
        <w:t>Федеральным законом</w:t>
      </w:r>
      <w:r>
        <w:t xml:space="preserve"> от 7 мая 2013 г. N 101-ФЗ статья 3 настоящего Федерального закона дополнена пунктом 3</w:t>
      </w:r>
    </w:p>
    <w:bookmarkEnd w:id="21"/>
    <w:p w:rsidR="00CB3122" w:rsidRDefault="00CB3122" w:rsidP="00CB3122">
      <w:r>
        <w:t xml:space="preserve">3. 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w:t>
      </w:r>
      <w:r>
        <w:rPr>
          <w:rStyle w:val="affff7"/>
        </w:rPr>
        <w:t>Федеральным законом</w:t>
      </w:r>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B3122" w:rsidRDefault="00CB3122" w:rsidP="00CB3122"/>
    <w:p w:rsidR="00CB3122" w:rsidRDefault="00CB3122" w:rsidP="00CB3122">
      <w:pPr>
        <w:pStyle w:val="aff2"/>
      </w:pPr>
      <w:bookmarkStart w:id="22" w:name="sub_4"/>
      <w:r>
        <w:rPr>
          <w:rStyle w:val="affff6"/>
        </w:rPr>
        <w:t>Статья 4.</w:t>
      </w:r>
      <w:r>
        <w:t xml:space="preserve"> Обязательность государственной регистрации прав на недвижимое имущество и сделок с ним</w:t>
      </w:r>
    </w:p>
    <w:bookmarkEnd w:id="22"/>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4 настоящего Федерального закона</w:t>
      </w:r>
    </w:p>
    <w:p w:rsidR="00CB3122" w:rsidRDefault="00CB3122" w:rsidP="00CB3122">
      <w:pPr>
        <w:pStyle w:val="aff7"/>
        <w:rPr>
          <w:color w:val="000000"/>
          <w:sz w:val="16"/>
          <w:szCs w:val="16"/>
        </w:rPr>
      </w:pPr>
      <w:bookmarkStart w:id="23" w:name="sub_3000"/>
      <w:r>
        <w:rPr>
          <w:color w:val="000000"/>
          <w:sz w:val="16"/>
          <w:szCs w:val="16"/>
        </w:rPr>
        <w:t>Информация об изменениях:</w:t>
      </w:r>
    </w:p>
    <w:bookmarkEnd w:id="23"/>
    <w:p w:rsidR="00CB3122" w:rsidRDefault="00CB3122" w:rsidP="00CB3122">
      <w:pPr>
        <w:pStyle w:val="aff8"/>
      </w:pPr>
      <w:r>
        <w:rPr>
          <w:rStyle w:val="affff7"/>
        </w:rPr>
        <w:t>Федеральным законом</w:t>
      </w:r>
      <w:r>
        <w:t xml:space="preserve"> от 22 октября 2014 г. N 315-ФЗ в пункт 1 статьи 4 настоящего Федерального закона внесены изменения, </w:t>
      </w:r>
      <w:r>
        <w:rPr>
          <w:rStyle w:val="affff7"/>
        </w:rPr>
        <w:t>вступающие в силу</w:t>
      </w:r>
      <w:r>
        <w:t xml:space="preserve"> по истечении девяноста дней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 Государственной регистрации подлежат права собственности и другие вещные права на недвижимое имущество и сделки с ним в соответствии со </w:t>
      </w:r>
      <w:r>
        <w:rPr>
          <w:rStyle w:val="affff7"/>
        </w:rPr>
        <w:t>статьями 130</w:t>
      </w:r>
      <w:r>
        <w:t xml:space="preserve">, </w:t>
      </w:r>
      <w:r>
        <w:rPr>
          <w:rStyle w:val="affff7"/>
        </w:rPr>
        <w:t>131</w:t>
      </w:r>
      <w:r>
        <w:t xml:space="preserve">, </w:t>
      </w:r>
      <w:r>
        <w:rPr>
          <w:rStyle w:val="affff7"/>
        </w:rPr>
        <w:t>132</w:t>
      </w:r>
      <w:r>
        <w:t xml:space="preserve"> и </w:t>
      </w:r>
      <w:r>
        <w:rPr>
          <w:rStyle w:val="affff7"/>
        </w:rPr>
        <w:t>164</w:t>
      </w:r>
      <w:r>
        <w:t xml:space="preserve">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
    <w:p w:rsidR="00CB3122" w:rsidRDefault="00CB3122" w:rsidP="00CB3122">
      <w:bookmarkStart w:id="24" w:name="sub_35"/>
      <w:r>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rsidR="00CB3122" w:rsidRDefault="00CB3122" w:rsidP="00CB3122">
      <w:bookmarkStart w:id="25" w:name="sub_402"/>
      <w:bookmarkEnd w:id="24"/>
      <w:r>
        <w:t xml:space="preserve">2. Обязательной государственной регистрации подлежат права на недвижимое имущество, правоустанавливающие документы на которое оформлены после </w:t>
      </w:r>
      <w:r>
        <w:rPr>
          <w:rStyle w:val="affff7"/>
        </w:rPr>
        <w:t>введения в действие</w:t>
      </w:r>
      <w:r>
        <w:t xml:space="preserve"> настоящего Федерального закона.</w:t>
      </w:r>
    </w:p>
    <w:bookmarkEnd w:id="25"/>
    <w:p w:rsidR="00CB3122" w:rsidRDefault="00CB3122" w:rsidP="00CB3122"/>
    <w:p w:rsidR="00CB3122" w:rsidRDefault="00CB3122" w:rsidP="00CB3122">
      <w:pPr>
        <w:pStyle w:val="aff7"/>
        <w:rPr>
          <w:color w:val="000000"/>
          <w:sz w:val="16"/>
          <w:szCs w:val="16"/>
        </w:rPr>
      </w:pPr>
      <w:bookmarkStart w:id="26" w:name="sub_5"/>
      <w:r>
        <w:rPr>
          <w:color w:val="000000"/>
          <w:sz w:val="16"/>
          <w:szCs w:val="16"/>
        </w:rPr>
        <w:t>Информация об изменениях:</w:t>
      </w:r>
    </w:p>
    <w:bookmarkEnd w:id="26"/>
    <w:p w:rsidR="00CB3122" w:rsidRDefault="00CB3122" w:rsidP="00CB3122">
      <w:pPr>
        <w:pStyle w:val="aff8"/>
      </w:pPr>
      <w:r>
        <w:rPr>
          <w:rStyle w:val="affff7"/>
        </w:rPr>
        <w:t>Федеральным законом</w:t>
      </w:r>
      <w:r>
        <w:t xml:space="preserve"> от 29 июня 2015 г. N 183-ФЗ в статью 5 настоящего Федерального закона внесены изменения</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5.</w:t>
      </w:r>
      <w:r>
        <w:t xml:space="preserve"> Участники отношений, возникающих при государственной регистрации прав на недвижимое имущество и сделок с ним</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5 настоящего Федерального закона</w:t>
      </w:r>
    </w:p>
    <w:p w:rsidR="00CB3122" w:rsidRDefault="00CB3122" w:rsidP="00CB3122">
      <w:r>
        <w:t>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и муниципальные образования, с одной стороны, и органы, осуществляющие государственную регистрацию прав, - с другой.</w:t>
      </w:r>
    </w:p>
    <w:p w:rsidR="00CB3122" w:rsidRDefault="00CB3122" w:rsidP="00CB3122"/>
    <w:p w:rsidR="00CB3122" w:rsidRDefault="00CB3122" w:rsidP="00CB3122">
      <w:pPr>
        <w:pStyle w:val="aff2"/>
      </w:pPr>
      <w:bookmarkStart w:id="27" w:name="sub_6"/>
      <w:r>
        <w:rPr>
          <w:rStyle w:val="affff6"/>
        </w:rPr>
        <w:t>Статья 6.</w:t>
      </w:r>
      <w:r>
        <w:t xml:space="preserve"> Признание ранее возникших прав</w:t>
      </w:r>
    </w:p>
    <w:bookmarkEnd w:id="27"/>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6 настоящего Федерального закона</w:t>
      </w:r>
    </w:p>
    <w:p w:rsidR="00CB3122" w:rsidRDefault="00CB3122" w:rsidP="00CB3122">
      <w:bookmarkStart w:id="28" w:name="sub_4000"/>
      <w:r>
        <w:t xml:space="preserve">1. Права на недвижимое имущество, возникшие до момента </w:t>
      </w:r>
      <w:r>
        <w:rPr>
          <w:rStyle w:val="affff7"/>
        </w:rPr>
        <w:t>вступления в силу</w:t>
      </w:r>
      <w:r>
        <w:t xml:space="preserve">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rsidR="00CB3122" w:rsidRDefault="00CB3122" w:rsidP="00CB3122">
      <w:bookmarkStart w:id="29" w:name="sub_6012"/>
      <w:bookmarkEnd w:id="28"/>
      <w:r>
        <w:t xml:space="preserve">Государственная регистрация прав, осуществляемая в отдельных субъектах Российской Федерации и муниципальных образованиях до </w:t>
      </w:r>
      <w:r>
        <w:rPr>
          <w:rStyle w:val="affff7"/>
        </w:rPr>
        <w:t>вступления в силу</w:t>
      </w:r>
      <w:r>
        <w:t xml:space="preserve"> настоящего Федерального закона, является юридически действительной.</w:t>
      </w:r>
    </w:p>
    <w:p w:rsidR="00CB3122" w:rsidRDefault="00CB3122" w:rsidP="00CB3122">
      <w:pPr>
        <w:pStyle w:val="aff7"/>
        <w:rPr>
          <w:color w:val="000000"/>
          <w:sz w:val="16"/>
          <w:szCs w:val="16"/>
        </w:rPr>
      </w:pPr>
      <w:bookmarkStart w:id="30" w:name="sub_602"/>
      <w:bookmarkEnd w:id="29"/>
      <w:r>
        <w:rPr>
          <w:color w:val="000000"/>
          <w:sz w:val="16"/>
          <w:szCs w:val="16"/>
        </w:rPr>
        <w:t>Информация об изменениях:</w:t>
      </w:r>
    </w:p>
    <w:bookmarkEnd w:id="30"/>
    <w:p w:rsidR="00CB3122" w:rsidRDefault="00CB3122" w:rsidP="00CB3122">
      <w:pPr>
        <w:pStyle w:val="aff8"/>
      </w:pPr>
      <w:r>
        <w:rPr>
          <w:rStyle w:val="affff7"/>
        </w:rPr>
        <w:t>Федеральным законом</w:t>
      </w:r>
      <w:r>
        <w:t xml:space="preserve"> от 22 декабря 2014 г. N 447-ФЗ в пункт 2 статьи 6 настоящего Федерального закона внесены изменения, </w:t>
      </w:r>
      <w:r>
        <w:rPr>
          <w:rStyle w:val="affff7"/>
        </w:rPr>
        <w:t>вступающие в силу</w:t>
      </w:r>
      <w:r>
        <w:t xml:space="preserve"> с 31 декабря 2014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Государственная регистрация возникшего до </w:t>
      </w:r>
      <w:r>
        <w:rPr>
          <w:rStyle w:val="affff7"/>
        </w:rPr>
        <w:t>введения в действие</w:t>
      </w:r>
      <w:r>
        <w:t xml:space="preserve">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rsidR="00CB3122" w:rsidRDefault="00CB3122" w:rsidP="00CB3122">
      <w:bookmarkStart w:id="31" w:name="sub_6022"/>
      <w:r>
        <w:t xml:space="preserve">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в течение десяти рабочих дней со дня приема соответствующих заявлений и других необходимых для государственной регистрации </w:t>
      </w:r>
      <w:r>
        <w:lastRenderedPageBreak/>
        <w:t>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p>
    <w:p w:rsidR="00CB3122" w:rsidRDefault="00CB3122" w:rsidP="00CB3122">
      <w:bookmarkStart w:id="32" w:name="sub_6023"/>
      <w:bookmarkEnd w:id="31"/>
      <w:r>
        <w:t>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p>
    <w:p w:rsidR="00CB3122" w:rsidRDefault="00CB3122" w:rsidP="00CB3122">
      <w:bookmarkStart w:id="33" w:name="sub_6024"/>
      <w:bookmarkEnd w:id="32"/>
      <w:r>
        <w:t xml:space="preserve">В иных случаях, предусмотренных </w:t>
      </w:r>
      <w:r>
        <w:rPr>
          <w:rStyle w:val="affff7"/>
        </w:rPr>
        <w:t>пунктом 2</w:t>
      </w:r>
      <w:r>
        <w:t xml:space="preserve"> настоящей статьи, за государственную регистрацию возникшего до </w:t>
      </w:r>
      <w:r>
        <w:rPr>
          <w:rStyle w:val="affff7"/>
        </w:rPr>
        <w:t>введения в действие</w:t>
      </w:r>
      <w:r>
        <w:t xml:space="preserve">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w:t>
      </w:r>
      <w:r>
        <w:rPr>
          <w:rStyle w:val="affff7"/>
        </w:rPr>
        <w:t>пошлины</w:t>
      </w:r>
      <w:r>
        <w:t xml:space="preserve"> за государственную регистрацию прав.</w:t>
      </w:r>
    </w:p>
    <w:p w:rsidR="00CB3122" w:rsidRDefault="00CB3122" w:rsidP="00CB3122">
      <w:bookmarkStart w:id="34" w:name="sub_63"/>
      <w:bookmarkEnd w:id="33"/>
      <w:r>
        <w:t xml:space="preserve">3. Право собственности на недвижимое имущество, приобретаемое в силу </w:t>
      </w:r>
      <w:r>
        <w:rPr>
          <w:rStyle w:val="affff7"/>
        </w:rPr>
        <w:t>приобретательной давности</w:t>
      </w:r>
      <w:r>
        <w:t>, подлежит государственной регистрации после установления факта приобретательной давности в предусмотренном законом порядке.</w:t>
      </w:r>
    </w:p>
    <w:bookmarkEnd w:id="34"/>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О применении положений настоящей статьи при государственной регистрации перехода права собственности на земельные участки из состава государственных земель при их отчуждении, государственной регистрации обременений (ограничений) права государственной собственности на земельные участки и сделок с такими земельными участками, см. </w:t>
      </w:r>
      <w:r>
        <w:rPr>
          <w:rStyle w:val="affff7"/>
        </w:rPr>
        <w:t>постановление</w:t>
      </w:r>
      <w:r>
        <w:t xml:space="preserve"> Пленума Высшего Арбитражного Суда РФ от 24 марта 2005 г. N 11</w:t>
      </w:r>
    </w:p>
    <w:p w:rsidR="00CB3122" w:rsidRDefault="00CB3122" w:rsidP="00CB3122">
      <w:pPr>
        <w:pStyle w:val="aff7"/>
      </w:pPr>
    </w:p>
    <w:p w:rsidR="00CB3122" w:rsidRDefault="00CB3122" w:rsidP="00CB3122">
      <w:pPr>
        <w:pStyle w:val="aff7"/>
      </w:pPr>
      <w:bookmarkStart w:id="35" w:name="sub_7"/>
      <w:r>
        <w:t xml:space="preserve">Положения статьи 7 настоящего Федерального закона (в редакции </w:t>
      </w:r>
      <w:r>
        <w:rPr>
          <w:rStyle w:val="affff7"/>
        </w:rPr>
        <w:t>Федерального закона</w:t>
      </w:r>
      <w:r>
        <w:t xml:space="preserve"> от 28 июля 2012 г. N 133-ФЗ) в части использования многофункциональных центров предоставления государственных и муниципальных услуг </w:t>
      </w:r>
      <w:r>
        <w:rPr>
          <w:rStyle w:val="affff7"/>
        </w:rPr>
        <w:t>применяются</w:t>
      </w:r>
      <w:r>
        <w:t xml:space="preserve"> с 1 января 2013 г.</w:t>
      </w:r>
    </w:p>
    <w:bookmarkEnd w:id="35"/>
    <w:p w:rsidR="00CB3122" w:rsidRDefault="00CB3122" w:rsidP="00CB3122">
      <w:pPr>
        <w:pStyle w:val="aff2"/>
      </w:pPr>
      <w:r>
        <w:rPr>
          <w:rStyle w:val="affff6"/>
        </w:rPr>
        <w:t>Статья 7.</w:t>
      </w:r>
      <w:r>
        <w:t xml:space="preserve"> Открытость сведений о государственной регистрации прав</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7 настоящего Федерального закона</w:t>
      </w:r>
    </w:p>
    <w:p w:rsidR="00CB3122" w:rsidRDefault="00CB3122" w:rsidP="00CB3122">
      <w:pPr>
        <w:pStyle w:val="aff7"/>
        <w:rPr>
          <w:color w:val="000000"/>
          <w:sz w:val="16"/>
          <w:szCs w:val="16"/>
        </w:rPr>
      </w:pPr>
      <w:bookmarkStart w:id="36" w:name="sub_701"/>
      <w:r>
        <w:rPr>
          <w:color w:val="000000"/>
          <w:sz w:val="16"/>
          <w:szCs w:val="16"/>
        </w:rPr>
        <w:t>Информация об изменениях:</w:t>
      </w:r>
    </w:p>
    <w:bookmarkEnd w:id="36"/>
    <w:p w:rsidR="00CB3122" w:rsidRDefault="00CB3122" w:rsidP="00CB3122">
      <w:pPr>
        <w:pStyle w:val="aff8"/>
      </w:pPr>
      <w:r>
        <w:rPr>
          <w:rStyle w:val="affff7"/>
        </w:rPr>
        <w:t>Федеральным законом</w:t>
      </w:r>
      <w:r>
        <w:t xml:space="preserve"> от 13 июля 2015 г. N 259-ФЗ в пункт 1 статьи 7 настоящего Федерального закона внесены изменения, </w:t>
      </w:r>
      <w:r>
        <w:rPr>
          <w:rStyle w:val="affff7"/>
        </w:rPr>
        <w:t>вступающие в силу</w:t>
      </w:r>
      <w:r>
        <w:t xml:space="preserve"> по истечении девяноста дней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 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w:t>
      </w:r>
      <w:r>
        <w:rPr>
          <w:rStyle w:val="affff7"/>
        </w:rPr>
        <w:t>единый портал</w:t>
      </w:r>
      <w:r>
        <w:t xml:space="preserve">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иных технических средств связи, посредством обеспечения </w:t>
      </w:r>
      <w:r>
        <w:lastRenderedPageBreak/>
        <w:t>доступа к информационному ресурсу, содержащему сведения Единого государственного реестра прав. При этом в случаях, если для осуществления банковских операций и других сделок кредитной организации, осуществления страхования необходимы сведения, содержащиеся в Едином государственном реестре прав на недвижимое имущество и сделок с ним, кредитные организации, страховые организации запрашивают и получают в органе, осуществляющем государственную регистрацию прав, сведения, содержащиеся в Едином государственном реестре прав на недвижимое имущество и сделок с ним,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w:t>
      </w:r>
    </w:p>
    <w:p w:rsidR="00CB3122" w:rsidRDefault="00CB3122" w:rsidP="00CB3122">
      <w:bookmarkStart w:id="37" w:name="sub_7102"/>
      <w: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rsidR="00CB3122" w:rsidRDefault="00CB3122" w:rsidP="00CB3122">
      <w:bookmarkStart w:id="38" w:name="sub_7013"/>
      <w:bookmarkEnd w:id="37"/>
      <w:r>
        <w:t>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 муниципальных нужд.</w:t>
      </w:r>
    </w:p>
    <w:p w:rsidR="00CB3122" w:rsidRDefault="00CB3122" w:rsidP="00CB3122">
      <w:bookmarkStart w:id="39" w:name="sub_7103"/>
      <w:bookmarkEnd w:id="38"/>
      <w: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CB3122" w:rsidRDefault="00CB3122" w:rsidP="00CB3122">
      <w:bookmarkStart w:id="40" w:name="sub_7015"/>
      <w:bookmarkEnd w:id="39"/>
      <w:r>
        <w:t xml:space="preserve">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 осуществляющий государственную регистрацию прав, в целях выявления в соответствии с </w:t>
      </w:r>
      <w:r>
        <w:rPr>
          <w:rStyle w:val="affff7"/>
        </w:rPr>
        <w:t>Земельным кодексом</w:t>
      </w:r>
      <w:r>
        <w:t xml:space="preserve">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 со сведениями, указанными в </w:t>
      </w:r>
      <w:r>
        <w:rPr>
          <w:rStyle w:val="affff7"/>
        </w:rPr>
        <w:t>абзаце третьем</w:t>
      </w:r>
      <w:r>
        <w:t xml:space="preserve"> настоящего пункта, должна содержать сведения об адресе места жительства гражданина, являющегося правообладателем такого недвижимого имущества.</w:t>
      </w:r>
    </w:p>
    <w:p w:rsidR="00CB3122" w:rsidRDefault="00CB3122" w:rsidP="00CB3122">
      <w:pPr>
        <w:pStyle w:val="aff7"/>
        <w:rPr>
          <w:color w:val="000000"/>
          <w:sz w:val="16"/>
          <w:szCs w:val="16"/>
        </w:rPr>
      </w:pPr>
      <w:bookmarkStart w:id="41" w:name="sub_702"/>
      <w:bookmarkEnd w:id="40"/>
      <w:r>
        <w:rPr>
          <w:color w:val="000000"/>
          <w:sz w:val="16"/>
          <w:szCs w:val="16"/>
        </w:rPr>
        <w:t>Информация об изменениях:</w:t>
      </w:r>
    </w:p>
    <w:bookmarkEnd w:id="41"/>
    <w:p w:rsidR="00CB3122" w:rsidRDefault="00CB3122" w:rsidP="00CB3122">
      <w:pPr>
        <w:pStyle w:val="aff8"/>
      </w:pPr>
      <w:r>
        <w:rPr>
          <w:rStyle w:val="affff7"/>
        </w:rPr>
        <w:t>Федеральным законом</w:t>
      </w:r>
      <w:r>
        <w:t xml:space="preserve"> от 28 июля 2012 г. N 133-ФЗ пункт 2 статьи 7 настоящего Федерального закона изложен в новой редакции</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w:t>
      </w:r>
      <w:r>
        <w:rPr>
          <w:rStyle w:val="affff7"/>
        </w:rPr>
        <w:t>иное</w:t>
      </w:r>
      <w:r>
        <w:t xml:space="preserve"> не установлено настоящим Федеральным законом.</w:t>
      </w:r>
    </w:p>
    <w:p w:rsidR="00CB3122" w:rsidRDefault="00CB3122" w:rsidP="00CB3122">
      <w:bookmarkStart w:id="42" w:name="sub_7021"/>
      <w: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p>
    <w:p w:rsidR="00CB3122" w:rsidRDefault="00CB3122" w:rsidP="00CB3122">
      <w:bookmarkStart w:id="43" w:name="sub_70203"/>
      <w:bookmarkEnd w:id="42"/>
      <w:r>
        <w:lastRenderedPageBreak/>
        <w:t xml:space="preserve">В случае,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w:t>
      </w:r>
      <w:r>
        <w:rPr>
          <w:rStyle w:val="affff7"/>
        </w:rPr>
        <w:t>абзацем первым</w:t>
      </w:r>
      <w:r>
        <w:t xml:space="preserve"> настоящего пункта, выдает или направляет обоснованное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bookmarkEnd w:id="43"/>
    <w:p w:rsidR="00CB3122" w:rsidRDefault="00CB3122" w:rsidP="00CB3122">
      <w:r>
        <w:t xml:space="preserve">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центр подготовленный в срок, предусмотренный </w:t>
      </w:r>
      <w:r>
        <w:rPr>
          <w:rStyle w:val="affff7"/>
        </w:rPr>
        <w:t>абзацем первым</w:t>
      </w:r>
      <w:r>
        <w:t xml:space="preserve"> 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CB3122" w:rsidRDefault="00CB3122" w:rsidP="00CB3122">
      <w:r>
        <w:t>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CB3122" w:rsidRDefault="00CB3122" w:rsidP="00CB3122">
      <w:bookmarkStart w:id="44" w:name="sub_702036"/>
      <w:r>
        <w:t>Решение об отказе в предоставлении запрашиваемых сведений может быть обжаловано в судебном порядке.</w:t>
      </w:r>
    </w:p>
    <w:p w:rsidR="00CB3122" w:rsidRDefault="00CB3122" w:rsidP="00CB3122">
      <w:pPr>
        <w:pStyle w:val="aff7"/>
        <w:rPr>
          <w:color w:val="000000"/>
          <w:sz w:val="16"/>
          <w:szCs w:val="16"/>
        </w:rPr>
      </w:pPr>
      <w:bookmarkStart w:id="45" w:name="sub_703"/>
      <w:bookmarkEnd w:id="44"/>
      <w:r>
        <w:rPr>
          <w:color w:val="000000"/>
          <w:sz w:val="16"/>
          <w:szCs w:val="16"/>
        </w:rPr>
        <w:t>Информация об изменениях:</w:t>
      </w:r>
    </w:p>
    <w:bookmarkEnd w:id="45"/>
    <w:p w:rsidR="00CB3122" w:rsidRDefault="00CB3122" w:rsidP="00CB3122">
      <w:pPr>
        <w:pStyle w:val="aff8"/>
      </w:pPr>
      <w:r>
        <w:rPr>
          <w:rStyle w:val="affff7"/>
        </w:rPr>
        <w:t>Федеральным законом</w:t>
      </w:r>
      <w:r>
        <w:t xml:space="preserve"> от 29 декабря 2014 г. N 486-ФЗ в пункт 3 статьи 7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недееспособным или ограниченно дееспособным предоставляются только:</w:t>
      </w:r>
    </w:p>
    <w:p w:rsidR="00CB3122" w:rsidRDefault="00CB3122" w:rsidP="00CB3122">
      <w:bookmarkStart w:id="46" w:name="sub_7032"/>
      <w:r>
        <w:t>самим правообладателям или их законным представителям;</w:t>
      </w:r>
    </w:p>
    <w:p w:rsidR="00CB3122" w:rsidRDefault="00CB3122" w:rsidP="00CB3122">
      <w:bookmarkStart w:id="47" w:name="sub_7033"/>
      <w:bookmarkEnd w:id="46"/>
      <w:r>
        <w:t>физическим и юридическим лицам, получившим доверенность от правообладателя или его законного представителя;</w:t>
      </w:r>
    </w:p>
    <w:bookmarkEnd w:id="47"/>
    <w:p w:rsidR="00CB3122" w:rsidRDefault="00CB3122" w:rsidP="00CB3122">
      <w:r>
        <w:t>залогодержателю в отношении объектов недвижимого имущества, находящихся у него в залоге;</w:t>
      </w:r>
    </w:p>
    <w:p w:rsidR="00CB3122" w:rsidRDefault="00CB3122" w:rsidP="00CB3122">
      <w:bookmarkStart w:id="48" w:name="sub_7034"/>
      <w: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CB3122" w:rsidRDefault="00CB3122" w:rsidP="00CB3122">
      <w:bookmarkStart w:id="49" w:name="sub_736"/>
      <w:bookmarkEnd w:id="48"/>
      <w:r>
        <w:lastRenderedPageBreak/>
        <w:t xml:space="preserve">абзац шестой </w:t>
      </w:r>
      <w:r>
        <w:rPr>
          <w:rStyle w:val="affff7"/>
        </w:rPr>
        <w:t>утратил силу</w:t>
      </w:r>
      <w:r>
        <w:t>;</w:t>
      </w:r>
    </w:p>
    <w:bookmarkEnd w:id="49"/>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шестого пункта 3 статьи 7</w:t>
      </w:r>
    </w:p>
    <w:p w:rsidR="00CB3122" w:rsidRDefault="00CB3122" w:rsidP="00CB3122">
      <w:bookmarkStart w:id="50" w:name="sub_737"/>
      <w: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CB3122" w:rsidRDefault="00CB3122" w:rsidP="00CB3122">
      <w:bookmarkStart w:id="51" w:name="sub_7036"/>
      <w:bookmarkEnd w:id="50"/>
      <w: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bookmarkEnd w:id="51"/>
    <w:p w:rsidR="00CB3122" w:rsidRDefault="00CB3122" w:rsidP="00CB3122">
      <w:r>
        <w:t>лицам, имеющим право на наследование имущества правообладателя по завещанию или по закону;</w:t>
      </w:r>
    </w:p>
    <w:p w:rsidR="00CB3122" w:rsidRDefault="00CB3122" w:rsidP="00CB3122">
      <w:bookmarkStart w:id="52" w:name="sub_739"/>
      <w:r>
        <w:t xml:space="preserve">абзац десятый (ранее абзац девятый) </w:t>
      </w:r>
      <w:r>
        <w:rPr>
          <w:rStyle w:val="affff7"/>
        </w:rPr>
        <w:t>утратил силу</w:t>
      </w:r>
      <w:r>
        <w:t>;</w:t>
      </w:r>
    </w:p>
    <w:bookmarkEnd w:id="52"/>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десятого (ранее абзаца девятого) пункта 3 статьи 7</w:t>
      </w:r>
    </w:p>
    <w:p w:rsidR="00CB3122" w:rsidRDefault="00CB3122" w:rsidP="00CB3122">
      <w:bookmarkStart w:id="53" w:name="sub_70310"/>
      <w:r>
        <w:t>арбитражному управляющему в деле о банкротстве в отношении принадлежащих соответствующему должнику объектов недвижимого имущества;</w:t>
      </w:r>
    </w:p>
    <w:p w:rsidR="00CB3122" w:rsidRDefault="00CB3122" w:rsidP="00CB3122">
      <w:bookmarkStart w:id="54" w:name="sub_70311"/>
      <w:bookmarkEnd w:id="53"/>
      <w:r>
        <w:t xml:space="preserve">руководителям (должностным лицам) федеральных государственных органов, </w:t>
      </w:r>
      <w:r>
        <w:rPr>
          <w:rStyle w:val="affff7"/>
        </w:rPr>
        <w:t>перечень</w:t>
      </w:r>
      <w:r>
        <w:t xml:space="preserve">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CB3122" w:rsidRDefault="00CB3122" w:rsidP="00CB3122">
      <w:bookmarkStart w:id="55" w:name="sub_7311"/>
      <w:bookmarkEnd w:id="54"/>
      <w: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CB3122" w:rsidRDefault="00CB3122" w:rsidP="00CB3122">
      <w:bookmarkStart w:id="56" w:name="sub_70313"/>
      <w:bookmarkEnd w:id="55"/>
      <w:r>
        <w:t xml:space="preserve">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Федерации, заместителям генерального директора указанного Фонда, руководителям филиалов и представительств указанного Фонда, действующим на основании доверенности, оформленной в соответствии с требованиями настоящего Федерального закона, если соответствующие сведения необходимы для подготовки предусмотренных </w:t>
      </w:r>
      <w:r>
        <w:rPr>
          <w:rStyle w:val="affff7"/>
        </w:rPr>
        <w:t>статьей 11</w:t>
      </w:r>
      <w:r>
        <w:t xml:space="preserve"> Федерального закона от 24 июля 2008 года N 161-ФЗ "О содействии развитию жилищного строительства" (далее - Федеральный закон "О содействии развитию жилищного строительства")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rsidR="00CB3122" w:rsidRDefault="00CB3122" w:rsidP="00CB3122">
      <w:bookmarkStart w:id="57" w:name="sub_11801361"/>
      <w:bookmarkEnd w:id="56"/>
      <w:r>
        <w:t xml:space="preserve">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 нотариальных действий. Обобщенные сведения о правах наследодателя на </w:t>
      </w:r>
      <w:r>
        <w:lastRenderedPageBreak/>
        <w:t>имеющиеся у него объекты недвижимости предоставляются по запросу нотариуса в связи с открытием наследства. В случае,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CB3122" w:rsidRDefault="00CB3122" w:rsidP="00CB3122">
      <w:bookmarkStart w:id="58" w:name="sub_7310"/>
      <w:bookmarkEnd w:id="57"/>
      <w:r>
        <w:t>Сведения о правах наследодателя на объекты недвижимого имущества,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По запросу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CB3122" w:rsidRDefault="00CB3122" w:rsidP="00CB3122">
      <w:bookmarkStart w:id="59" w:name="sub_730001"/>
      <w:bookmarkEnd w:id="58"/>
      <w: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CB3122" w:rsidRDefault="00CB3122" w:rsidP="00CB3122">
      <w:bookmarkStart w:id="60" w:name="sub_70318"/>
      <w:bookmarkEnd w:id="59"/>
      <w: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помещенных в дела правоустанавливающих документов.</w:t>
      </w:r>
    </w:p>
    <w:p w:rsidR="00CB3122" w:rsidRDefault="00CB3122" w:rsidP="00CB3122">
      <w:bookmarkStart w:id="61" w:name="sub_730002"/>
      <w:bookmarkEnd w:id="60"/>
      <w:r>
        <w:t>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государственной регистрации прав.</w:t>
      </w:r>
    </w:p>
    <w:p w:rsidR="00CB3122" w:rsidRDefault="00CB3122" w:rsidP="00CB3122">
      <w:bookmarkStart w:id="62" w:name="sub_7316"/>
      <w:bookmarkEnd w:id="61"/>
      <w: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
    <w:p w:rsidR="00CB3122" w:rsidRDefault="00CB3122" w:rsidP="00CB3122">
      <w:bookmarkStart w:id="63" w:name="sub_730003"/>
      <w:bookmarkEnd w:id="62"/>
      <w: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rsidR="00CB3122" w:rsidRDefault="00CB3122" w:rsidP="00CB3122">
      <w:pPr>
        <w:pStyle w:val="aff7"/>
        <w:rPr>
          <w:color w:val="000000"/>
          <w:sz w:val="16"/>
          <w:szCs w:val="16"/>
        </w:rPr>
      </w:pPr>
      <w:bookmarkStart w:id="64" w:name="sub_7031"/>
      <w:bookmarkEnd w:id="63"/>
      <w:r>
        <w:rPr>
          <w:color w:val="000000"/>
          <w:sz w:val="16"/>
          <w:szCs w:val="16"/>
        </w:rPr>
        <w:t>Информация об изменениях:</w:t>
      </w:r>
    </w:p>
    <w:bookmarkEnd w:id="64"/>
    <w:p w:rsidR="00CB3122" w:rsidRDefault="00CB3122" w:rsidP="00CB3122">
      <w:pPr>
        <w:pStyle w:val="aff8"/>
      </w:pPr>
      <w:r>
        <w:rPr>
          <w:rStyle w:val="affff7"/>
        </w:rPr>
        <w:t>Федеральным законом</w:t>
      </w:r>
      <w:r>
        <w:t xml:space="preserve"> от 13 июля 2015 г. N 236-ФЗ статья 7 </w:t>
      </w:r>
      <w:r>
        <w:lastRenderedPageBreak/>
        <w:t>настоящего Федерального закона дополнена пунктом 3.1</w:t>
      </w:r>
    </w:p>
    <w:p w:rsidR="00CB3122" w:rsidRDefault="00CB3122" w:rsidP="00CB3122">
      <w:r>
        <w:t xml:space="preserve">3.1. Сведения, внесенные в соответствии со </w:t>
      </w:r>
      <w:r>
        <w:rPr>
          <w:rStyle w:val="affff7"/>
        </w:rPr>
        <w:t>статьей 25.1</w:t>
      </w:r>
      <w:r>
        <w:t xml:space="preserve"> настоящего Федерального закона в Единый государственный реестр прав, предоставляются органом, осуществляющим государственную регистрацию прав,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CB3122" w:rsidRDefault="00CB3122" w:rsidP="00CB3122">
      <w:pPr>
        <w:pStyle w:val="aff7"/>
        <w:rPr>
          <w:color w:val="000000"/>
          <w:sz w:val="16"/>
          <w:szCs w:val="16"/>
        </w:rPr>
      </w:pPr>
      <w:bookmarkStart w:id="65" w:name="sub_704"/>
      <w:r>
        <w:rPr>
          <w:color w:val="000000"/>
          <w:sz w:val="16"/>
          <w:szCs w:val="16"/>
        </w:rPr>
        <w:t>Информация об изменениях:</w:t>
      </w:r>
    </w:p>
    <w:bookmarkEnd w:id="65"/>
    <w:p w:rsidR="00CB3122" w:rsidRDefault="00CB3122" w:rsidP="00CB3122">
      <w:pPr>
        <w:pStyle w:val="aff8"/>
      </w:pPr>
      <w:r>
        <w:rPr>
          <w:rStyle w:val="affff7"/>
        </w:rPr>
        <w:t>Федеральным законом</w:t>
      </w:r>
      <w:r>
        <w:t xml:space="preserve"> от 9 июня 2003 г. N 69-ФЗ в пункт 4 статьи 7 настоящего Федерального закона внесены изменения, </w:t>
      </w:r>
      <w:r>
        <w:rPr>
          <w:rStyle w:val="affff7"/>
        </w:rPr>
        <w:t>вступающие в силу</w:t>
      </w:r>
      <w:r>
        <w:t xml:space="preserve"> по истечении трех месяцев со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пункта в предыдущей редакции</w:t>
      </w:r>
    </w:p>
    <w:p w:rsidR="00CB3122" w:rsidRDefault="00CB3122" w:rsidP="00CB3122">
      <w:r>
        <w:t>4.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p>
    <w:p w:rsidR="00CB3122" w:rsidRDefault="00CB3122" w:rsidP="00CB3122">
      <w:bookmarkStart w:id="66" w:name="sub_7041"/>
      <w:r>
        <w:t>Указанная в настоящем пункте информация предоставляется правообладателю в срок не более чем семь рабочих дней.</w:t>
      </w:r>
    </w:p>
    <w:p w:rsidR="00CB3122" w:rsidRDefault="00CB3122" w:rsidP="00CB3122">
      <w:bookmarkStart w:id="67" w:name="sub_705"/>
      <w:bookmarkEnd w:id="66"/>
      <w: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CB3122" w:rsidRDefault="00CB3122" w:rsidP="00CB3122">
      <w:pPr>
        <w:pStyle w:val="aff7"/>
        <w:rPr>
          <w:color w:val="000000"/>
          <w:sz w:val="16"/>
          <w:szCs w:val="16"/>
        </w:rPr>
      </w:pPr>
      <w:bookmarkStart w:id="68" w:name="sub_706"/>
      <w:bookmarkEnd w:id="67"/>
      <w:r>
        <w:rPr>
          <w:color w:val="000000"/>
          <w:sz w:val="16"/>
          <w:szCs w:val="16"/>
        </w:rPr>
        <w:t>Информация об изменениях:</w:t>
      </w:r>
    </w:p>
    <w:bookmarkEnd w:id="68"/>
    <w:p w:rsidR="00CB3122" w:rsidRDefault="00CB3122" w:rsidP="00CB3122">
      <w:pPr>
        <w:pStyle w:val="aff8"/>
      </w:pPr>
      <w:r>
        <w:rPr>
          <w:rStyle w:val="affff7"/>
        </w:rPr>
        <w:t>Федеральным законом</w:t>
      </w:r>
      <w:r>
        <w:t xml:space="preserve"> от 29 декабря 2004 г. N 196-ФЗ статья 7 настоящего Федерального закона дополнена пунктом 6, </w:t>
      </w:r>
      <w:r>
        <w:rPr>
          <w:rStyle w:val="affff7"/>
        </w:rPr>
        <w:t>вступающим в силу</w:t>
      </w:r>
      <w:r>
        <w:t xml:space="preserve"> с 1 января 2005 г.</w:t>
      </w:r>
    </w:p>
    <w:p w:rsidR="00CB3122" w:rsidRDefault="00CB3122" w:rsidP="00CB3122">
      <w: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rsidR="00CB3122" w:rsidRDefault="00CB3122" w:rsidP="00CB3122">
      <w:bookmarkStart w:id="69" w:name="sub_7062"/>
      <w: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
    <w:p w:rsidR="00CB3122" w:rsidRDefault="00CB3122" w:rsidP="00CB3122">
      <w:bookmarkStart w:id="70" w:name="sub_7063"/>
      <w:bookmarkEnd w:id="69"/>
      <w:r>
        <w:t xml:space="preserve">Такая информация может размещаться в сети "Интернет" на </w:t>
      </w:r>
      <w:r>
        <w:rPr>
          <w:rStyle w:val="affff7"/>
        </w:rPr>
        <w:t>официальном сайте</w:t>
      </w:r>
      <w:r>
        <w:t xml:space="preserve">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p>
    <w:bookmarkEnd w:id="70"/>
    <w:p w:rsidR="00CB3122" w:rsidRDefault="00CB3122" w:rsidP="00CB3122">
      <w: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rsidR="00CB3122" w:rsidRDefault="00CB3122" w:rsidP="00CB3122">
      <w:pPr>
        <w:pStyle w:val="aff7"/>
        <w:rPr>
          <w:color w:val="000000"/>
          <w:sz w:val="16"/>
          <w:szCs w:val="16"/>
        </w:rPr>
      </w:pPr>
      <w:bookmarkStart w:id="71" w:name="sub_707"/>
      <w:r>
        <w:rPr>
          <w:color w:val="000000"/>
          <w:sz w:val="16"/>
          <w:szCs w:val="16"/>
        </w:rPr>
        <w:t>Информация об изменениях:</w:t>
      </w:r>
    </w:p>
    <w:bookmarkEnd w:id="71"/>
    <w:p w:rsidR="00CB3122" w:rsidRDefault="00CB3122" w:rsidP="00CB3122">
      <w:pPr>
        <w:pStyle w:val="aff8"/>
      </w:pPr>
      <w:r>
        <w:rPr>
          <w:rStyle w:val="affff7"/>
        </w:rPr>
        <w:lastRenderedPageBreak/>
        <w:t>Федеральным законом</w:t>
      </w:r>
      <w:r>
        <w:t xml:space="preserve"> от 23 июля 2013 г. N 250-ФЗ в пункт 7 статьи 7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rPr>
          <w:rStyle w:val="affff7"/>
        </w:rPr>
        <w:t>7.</w:t>
      </w:r>
      <w:r>
        <w:t xml:space="preserve"> Орган нормативно-правового регулирования в сфере государственной регистрации прав устанавливает </w:t>
      </w:r>
      <w:r>
        <w:rPr>
          <w:rStyle w:val="affff7"/>
        </w:rPr>
        <w:t>порядок</w:t>
      </w:r>
      <w:r>
        <w:t xml:space="preserve"> предоставления сведений, содержащихся в Едином государственном реестре прав, в том числе:</w:t>
      </w:r>
    </w:p>
    <w:p w:rsidR="00CB3122" w:rsidRDefault="00CB3122" w:rsidP="00CB3122">
      <w:r>
        <w:rPr>
          <w:rStyle w:val="affff7"/>
        </w:rPr>
        <w:t>формы</w:t>
      </w:r>
      <w:r>
        <w:t xml:space="preserve">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CB3122" w:rsidRDefault="00CB3122" w:rsidP="00CB3122">
      <w:r>
        <w:t xml:space="preserve">перечень документов, прилагаемых к запросу о предоставлении указанных в </w:t>
      </w:r>
      <w:r>
        <w:rPr>
          <w:rStyle w:val="affff7"/>
        </w:rPr>
        <w:t>пункте 3</w:t>
      </w:r>
      <w:r>
        <w:t xml:space="preserve"> настоящей статьи сведений, и способы их представления в орган, осуществляющий государственную регистрацию прав;</w:t>
      </w:r>
    </w:p>
    <w:p w:rsidR="00CB3122" w:rsidRDefault="00CB3122" w:rsidP="00CB3122">
      <w:r>
        <w:t>требования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p>
    <w:p w:rsidR="00CB3122" w:rsidRDefault="00CB3122" w:rsidP="00CB3122">
      <w:bookmarkStart w:id="72" w:name="sub_7075"/>
      <w:r>
        <w:t xml:space="preserve">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w:t>
      </w:r>
      <w:r>
        <w:rPr>
          <w:rStyle w:val="affff7"/>
        </w:rPr>
        <w:t>единый портал</w:t>
      </w:r>
      <w:r>
        <w:t xml:space="preserve"> государственных и муниципальных услуг, или иных технических средств связи;</w:t>
      </w:r>
    </w:p>
    <w:bookmarkEnd w:id="72"/>
    <w:p w:rsidR="00CB3122" w:rsidRDefault="00CB3122" w:rsidP="00CB3122">
      <w:r>
        <w:rPr>
          <w:rStyle w:val="affff7"/>
        </w:rPr>
        <w:t>порядок</w:t>
      </w:r>
      <w:r>
        <w:t xml:space="preserve">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p>
    <w:p w:rsidR="00CB3122" w:rsidRDefault="00CB3122" w:rsidP="00CB3122">
      <w:r>
        <w:rPr>
          <w:rStyle w:val="affff7"/>
        </w:rPr>
        <w:t>сроки</w:t>
      </w:r>
      <w:r>
        <w:t xml:space="preserve">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rsidR="00CB3122" w:rsidRDefault="00CB3122" w:rsidP="00CB3122"/>
    <w:p w:rsidR="00CB3122" w:rsidRDefault="00CB3122" w:rsidP="00CB3122">
      <w:pPr>
        <w:pStyle w:val="aff7"/>
        <w:rPr>
          <w:color w:val="000000"/>
          <w:sz w:val="16"/>
          <w:szCs w:val="16"/>
        </w:rPr>
      </w:pPr>
      <w:bookmarkStart w:id="73" w:name="sub_8"/>
      <w:r>
        <w:rPr>
          <w:color w:val="000000"/>
          <w:sz w:val="16"/>
          <w:szCs w:val="16"/>
        </w:rPr>
        <w:t>Информация об изменениях:</w:t>
      </w:r>
    </w:p>
    <w:bookmarkEnd w:id="73"/>
    <w:p w:rsidR="00CB3122" w:rsidRDefault="00CB3122" w:rsidP="00CB3122">
      <w:pPr>
        <w:pStyle w:val="aff8"/>
      </w:pPr>
      <w:r>
        <w:rPr>
          <w:rStyle w:val="affff7"/>
        </w:rPr>
        <w:t>Федеральным законом</w:t>
      </w:r>
      <w:r>
        <w:t xml:space="preserve"> от 13 мая 2008 г. N 66-ФЗ наименование статьи 8 настоящего Федерального закона изложено в новой редакции</w:t>
      </w:r>
    </w:p>
    <w:p w:rsidR="00CB3122" w:rsidRDefault="00CB3122" w:rsidP="00CB3122">
      <w:pPr>
        <w:pStyle w:val="aff8"/>
      </w:pPr>
      <w:r>
        <w:rPr>
          <w:rStyle w:val="affff7"/>
        </w:rPr>
        <w:t>См. текст наименования в предыдущей редакции </w:t>
      </w:r>
    </w:p>
    <w:p w:rsidR="00CB3122" w:rsidRDefault="00CB3122" w:rsidP="00CB3122">
      <w:pPr>
        <w:pStyle w:val="aff2"/>
      </w:pPr>
      <w:r>
        <w:rPr>
          <w:rStyle w:val="affff6"/>
        </w:rPr>
        <w:t>Статья 8.</w:t>
      </w:r>
      <w:r>
        <w:t xml:space="preserve"> Условия предоставления сведений о государственной регистрации прав и об объектах недвижимого имущества</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8 настоящего Федерального закона</w:t>
      </w:r>
    </w:p>
    <w:p w:rsidR="00CB3122" w:rsidRDefault="00CB3122" w:rsidP="00CB3122">
      <w:pPr>
        <w:pStyle w:val="aff7"/>
        <w:rPr>
          <w:color w:val="000000"/>
          <w:sz w:val="16"/>
          <w:szCs w:val="16"/>
        </w:rPr>
      </w:pPr>
      <w:bookmarkStart w:id="74" w:name="sub_5000"/>
      <w:r>
        <w:rPr>
          <w:color w:val="000000"/>
          <w:sz w:val="16"/>
          <w:szCs w:val="16"/>
        </w:rPr>
        <w:t>Информация об изменениях:</w:t>
      </w:r>
    </w:p>
    <w:bookmarkEnd w:id="74"/>
    <w:p w:rsidR="00CB3122" w:rsidRDefault="00CB3122" w:rsidP="00CB3122">
      <w:pPr>
        <w:pStyle w:val="aff8"/>
      </w:pPr>
      <w:r>
        <w:rPr>
          <w:rStyle w:val="affff7"/>
        </w:rPr>
        <w:t>Федеральным законом</w:t>
      </w:r>
      <w:r>
        <w:t xml:space="preserve"> от 21 декабря 2009 г. N 334-ФЗ пункт 1 статьи 8 настоящего Федерального закона изложен в новой редакции, </w:t>
      </w:r>
      <w:r>
        <w:rPr>
          <w:rStyle w:val="affff7"/>
        </w:rPr>
        <w:t>вступающей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w:t>
      </w:r>
      <w:r>
        <w:lastRenderedPageBreak/>
        <w:t xml:space="preserve">совершенных в простой письменной форме, а также за предоставление информации, указанной в </w:t>
      </w:r>
      <w:r>
        <w:rPr>
          <w:rStyle w:val="affff7"/>
        </w:rPr>
        <w:t>пункте 6 статьи 7</w:t>
      </w:r>
      <w:r>
        <w:t xml:space="preserve"> настоящего Федерального закона, взимается плата.</w:t>
      </w:r>
    </w:p>
    <w:p w:rsidR="00CB3122" w:rsidRDefault="00CB3122" w:rsidP="00CB3122">
      <w:bookmarkStart w:id="75" w:name="sub_8012"/>
      <w: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rsidR="00CB3122" w:rsidRDefault="00CB3122" w:rsidP="00CB3122">
      <w:bookmarkStart w:id="76" w:name="sub_8013"/>
      <w:bookmarkEnd w:id="75"/>
      <w:r>
        <w:t xml:space="preserve">Внесенная плата подлежит возврату только в случае ее внесения в большем размере, чем предусмотрено </w:t>
      </w:r>
      <w:r>
        <w:rPr>
          <w:rStyle w:val="affff7"/>
        </w:rPr>
        <w:t>абзацем вторым</w:t>
      </w:r>
      <w:r>
        <w:t xml:space="preserve"> настоящего пункта, при этом возврату подлежат средства в размере, превышающем размер установленной платы.</w:t>
      </w:r>
    </w:p>
    <w:p w:rsidR="00CB3122" w:rsidRDefault="00CB3122" w:rsidP="00CB3122">
      <w:pPr>
        <w:pStyle w:val="aff7"/>
        <w:rPr>
          <w:color w:val="000000"/>
          <w:sz w:val="16"/>
          <w:szCs w:val="16"/>
        </w:rPr>
      </w:pPr>
      <w:bookmarkStart w:id="77" w:name="sub_802"/>
      <w:bookmarkEnd w:id="76"/>
      <w:r>
        <w:rPr>
          <w:color w:val="000000"/>
          <w:sz w:val="16"/>
          <w:szCs w:val="16"/>
        </w:rPr>
        <w:t>Информация об изменениях:</w:t>
      </w:r>
    </w:p>
    <w:bookmarkEnd w:id="77"/>
    <w:p w:rsidR="00CB3122" w:rsidRDefault="00CB3122" w:rsidP="00CB3122">
      <w:pPr>
        <w:pStyle w:val="aff8"/>
      </w:pPr>
      <w:r>
        <w:rPr>
          <w:rStyle w:val="affff7"/>
        </w:rPr>
        <w:t>Федеральным законом</w:t>
      </w:r>
      <w:r>
        <w:t xml:space="preserve"> от 8 марта 2015 г. N 23-ФЗ в пункт 2 статьи 8 настоящего Федерального закона внесены изменения, </w:t>
      </w:r>
      <w:r>
        <w:rPr>
          <w:rStyle w:val="affff7"/>
        </w:rPr>
        <w:t>вступающие в силу</w:t>
      </w:r>
      <w:r>
        <w:t xml:space="preserve"> с 15 сентября 2015 г.</w:t>
      </w:r>
    </w:p>
    <w:p w:rsidR="00CB3122" w:rsidRDefault="00CB3122" w:rsidP="00CB3122">
      <w:pPr>
        <w:pStyle w:val="aff8"/>
      </w:pPr>
      <w:r>
        <w:rPr>
          <w:rStyle w:val="affff7"/>
        </w:rPr>
        <w:t>См. текст пункта в предыдущей редакции</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Положения статьи 8 настоящего Федерального закона (в редакции </w:t>
      </w:r>
      <w:r>
        <w:rPr>
          <w:rStyle w:val="affff7"/>
        </w:rPr>
        <w:t>Федерального закона</w:t>
      </w:r>
      <w:r>
        <w:t xml:space="preserve"> от 28 июля 2012 г. N 133-ФЗ) в части использования многофункциональных центров предоставления государственных и муниципальных услуг </w:t>
      </w:r>
      <w:r>
        <w:rPr>
          <w:rStyle w:val="affff7"/>
        </w:rPr>
        <w:t>применяются</w:t>
      </w:r>
      <w:r>
        <w:t xml:space="preserve"> с 1 января 2013 г.</w:t>
      </w:r>
    </w:p>
    <w:p w:rsidR="00CB3122" w:rsidRDefault="00CB3122" w:rsidP="00CB3122">
      <w: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rsidR="00CB3122" w:rsidRDefault="00CB3122" w:rsidP="00CB3122">
      <w:bookmarkStart w:id="78" w:name="sub_8022"/>
      <w: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rsidR="00CB3122" w:rsidRDefault="00CB3122" w:rsidP="00CB3122">
      <w:bookmarkStart w:id="79" w:name="sub_8023"/>
      <w:bookmarkEnd w:id="78"/>
      <w:r>
        <w:t>правоохранительных органов, судов, судебных приставов-исполнителей по находящимся в производстве уголовным, гражданским и административным делам;</w:t>
      </w:r>
    </w:p>
    <w:p w:rsidR="00CB3122" w:rsidRDefault="00CB3122" w:rsidP="00CB3122">
      <w:bookmarkStart w:id="80" w:name="sub_11801345"/>
      <w:bookmarkEnd w:id="79"/>
      <w:r>
        <w:t>органов прокуратуры Российской Федерации в целях осуществления надзора за исполнением законодательства Российской Федерации;</w:t>
      </w:r>
    </w:p>
    <w:p w:rsidR="00CB3122" w:rsidRDefault="00CB3122" w:rsidP="00CB3122">
      <w:bookmarkStart w:id="81" w:name="sub_8024"/>
      <w:bookmarkEnd w:id="80"/>
      <w:r>
        <w:t>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и многофункциональных центров;</w:t>
      </w:r>
    </w:p>
    <w:p w:rsidR="00CB3122" w:rsidRDefault="00CB3122" w:rsidP="00CB3122">
      <w:bookmarkStart w:id="82" w:name="sub_8025"/>
      <w:bookmarkEnd w:id="81"/>
      <w:r>
        <w:t xml:space="preserve">абзацы пятый - восьмой </w:t>
      </w:r>
      <w:r>
        <w:rPr>
          <w:rStyle w:val="affff7"/>
        </w:rPr>
        <w:t>утратили силу</w:t>
      </w:r>
      <w:r>
        <w:t>;</w:t>
      </w:r>
    </w:p>
    <w:bookmarkEnd w:id="82"/>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абзацев пятого - восьмого пункта 2 статьи 8</w:t>
      </w:r>
    </w:p>
    <w:p w:rsidR="00CB3122" w:rsidRDefault="00CB3122" w:rsidP="00CB3122">
      <w:bookmarkStart w:id="83" w:name="sub_8029"/>
      <w:r>
        <w:t>Уполномоченного при Президенте Российской Федерации по правам ребенка;</w:t>
      </w:r>
    </w:p>
    <w:p w:rsidR="00CB3122" w:rsidRDefault="00CB3122" w:rsidP="00CB3122">
      <w:bookmarkStart w:id="84" w:name="sub_11801355"/>
      <w:bookmarkEnd w:id="83"/>
      <w: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CB3122" w:rsidRDefault="00CB3122" w:rsidP="00CB3122">
      <w:bookmarkStart w:id="85" w:name="sub_80209"/>
      <w:bookmarkEnd w:id="84"/>
      <w:r>
        <w:t>Председателя Счетной палаты Российской Федерации, его заместителя и аудиторов Счетной палаты Российской Федерации;</w:t>
      </w:r>
    </w:p>
    <w:p w:rsidR="00CB3122" w:rsidRDefault="00CB3122" w:rsidP="00CB3122">
      <w:bookmarkStart w:id="86" w:name="sub_80210"/>
      <w:bookmarkEnd w:id="85"/>
      <w:r>
        <w:t>арбитражного управляющего в деле о банкротстве в отношении принадлежащих соответствующему должнику объектов недвижимого имущества;</w:t>
      </w:r>
    </w:p>
    <w:p w:rsidR="00CB3122" w:rsidRDefault="00CB3122" w:rsidP="00CB3122">
      <w:bookmarkStart w:id="87" w:name="sub_8212"/>
      <w:bookmarkEnd w:id="86"/>
      <w:r>
        <w:lastRenderedPageBreak/>
        <w:t>нотариуса в связи с совершаемыми нотариальными действиями;</w:t>
      </w:r>
    </w:p>
    <w:p w:rsidR="00CB3122" w:rsidRDefault="00CB3122" w:rsidP="00CB3122">
      <w:bookmarkStart w:id="88" w:name="sub_80211"/>
      <w:bookmarkEnd w:id="87"/>
      <w:r>
        <w:t>иных определенных федеральными законами органов и организаций.</w:t>
      </w:r>
    </w:p>
    <w:p w:rsidR="00CB3122" w:rsidRDefault="00CB3122" w:rsidP="00CB3122">
      <w:pPr>
        <w:pStyle w:val="aff7"/>
        <w:rPr>
          <w:color w:val="000000"/>
          <w:sz w:val="16"/>
          <w:szCs w:val="16"/>
        </w:rPr>
      </w:pPr>
      <w:bookmarkStart w:id="89" w:name="sub_83"/>
      <w:bookmarkEnd w:id="88"/>
      <w:r>
        <w:rPr>
          <w:color w:val="000000"/>
          <w:sz w:val="16"/>
          <w:szCs w:val="16"/>
        </w:rPr>
        <w:t>Информация об изменениях:</w:t>
      </w:r>
    </w:p>
    <w:bookmarkEnd w:id="89"/>
    <w:p w:rsidR="00CB3122" w:rsidRDefault="00CB3122" w:rsidP="00CB3122">
      <w:pPr>
        <w:pStyle w:val="aff8"/>
      </w:pPr>
      <w:r>
        <w:rPr>
          <w:rStyle w:val="affff7"/>
        </w:rPr>
        <w:t>Федеральным законом</w:t>
      </w:r>
      <w:r>
        <w:t xml:space="preserve"> от 8 марта 2015 г. N 48-ФЗ в пункт 3 статьи 8 настоящего Федерального закона внесены изменения, </w:t>
      </w:r>
      <w:r>
        <w:rPr>
          <w:rStyle w:val="affff7"/>
        </w:rPr>
        <w:t>распространяющиеся</w:t>
      </w:r>
      <w:r>
        <w:t xml:space="preserve"> на правоотношения, возникшие с 1 марта 2015 г.</w:t>
      </w:r>
    </w:p>
    <w:p w:rsidR="00CB3122" w:rsidRDefault="00CB3122" w:rsidP="00CB3122">
      <w:pPr>
        <w:pStyle w:val="aff8"/>
      </w:pPr>
      <w:r>
        <w:rPr>
          <w:rStyle w:val="affff7"/>
        </w:rPr>
        <w:t>См. текст пункта в предыдущей редакции</w:t>
      </w:r>
    </w:p>
    <w:p w:rsidR="00CB3122" w:rsidRDefault="00CB3122" w:rsidP="00CB3122">
      <w:r>
        <w:t>3. 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p>
    <w:p w:rsidR="00CB3122" w:rsidRDefault="00CB3122" w:rsidP="00CB3122">
      <w:bookmarkStart w:id="90" w:name="sub_831"/>
      <w:r>
        <w:t xml:space="preserve">Абзац второй </w:t>
      </w:r>
      <w:r>
        <w:rPr>
          <w:rStyle w:val="affff7"/>
        </w:rPr>
        <w:t>утратил силу</w:t>
      </w:r>
      <w:r>
        <w:t xml:space="preserve"> с 1 октября 2013 г.</w:t>
      </w:r>
    </w:p>
    <w:bookmarkEnd w:id="90"/>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второго пункта 3 статьи 8</w:t>
      </w:r>
    </w:p>
    <w:p w:rsidR="00CB3122" w:rsidRDefault="00CB3122" w:rsidP="00CB3122">
      <w:bookmarkStart w:id="91" w:name="sub_833"/>
      <w:r>
        <w:t xml:space="preserve">Собственник государственного или муниципального имущества, отнесенного к подлежащим приватизации объектам электросетевого хозяйства, источникам тепловой энергии, тепловым сетям, централизованным системам горячего водоснабжения и отдельным объектам таких систем, представляет в органы, </w:t>
      </w:r>
      <w:r>
        <w:rPr>
          <w:rStyle w:val="affff7"/>
        </w:rPr>
        <w:t>осуществляющие</w:t>
      </w:r>
      <w:r>
        <w:t xml:space="preserve">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p>
    <w:bookmarkEnd w:id="91"/>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Положение</w:t>
      </w:r>
      <w:r>
        <w:t xml:space="preserve"> о подготовке и выполнении охранных обязательств при приватизации объектов культурного наследия, утвержденное </w:t>
      </w:r>
      <w:r>
        <w:rPr>
          <w:rStyle w:val="affff7"/>
        </w:rPr>
        <w:t>постановлением</w:t>
      </w:r>
      <w:r>
        <w:t xml:space="preserve"> Правительства РФ от 16 декабря 2002 г. N 894</w:t>
      </w:r>
    </w:p>
    <w:p w:rsidR="00CB3122" w:rsidRDefault="00CB3122" w:rsidP="00CB3122">
      <w:bookmarkStart w:id="92" w:name="sub_834"/>
      <w:r>
        <w:t xml:space="preserve">Федеральный фонд содействия развитию жилищного строительства (далее - Фонд)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Фонд в соответствии с </w:t>
      </w:r>
      <w:r>
        <w:rPr>
          <w:rStyle w:val="affff7"/>
        </w:rPr>
        <w:t>Федеральным законом</w:t>
      </w:r>
      <w:r>
        <w:t xml:space="preserve"> "О содействии развитию жилищного строительства" выполняет функции агента Российской Федерации, о предусмотренном указанным Федеральным законом ограничении права собственности Российской Федерации на такие объекты недвижимого имущества для его государственной регистрации при регистрации 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или в течение одного месяца со дня принятия межведомственным коллегиальным органом решения, которое указано в </w:t>
      </w:r>
      <w:r>
        <w:rPr>
          <w:rStyle w:val="affff7"/>
        </w:rPr>
        <w:t>пункте 2 части 1 статьи 12</w:t>
      </w:r>
      <w:r>
        <w:t xml:space="preserve"> Федерального закона "О содействии развитию жилищного строительства" и в соответствии с которым Фонд выполняет функции агента Российской Федерации.</w:t>
      </w:r>
    </w:p>
    <w:p w:rsidR="00CB3122" w:rsidRDefault="00CB3122" w:rsidP="00CB3122">
      <w:bookmarkStart w:id="93" w:name="sub_804"/>
      <w:bookmarkEnd w:id="92"/>
      <w:r>
        <w:t>4. </w:t>
      </w:r>
      <w:r>
        <w:rPr>
          <w:rStyle w:val="affff7"/>
        </w:rPr>
        <w:t>Утратил силу</w:t>
      </w:r>
      <w:r>
        <w:t xml:space="preserve"> с 1 марта 2010 г.</w:t>
      </w:r>
    </w:p>
    <w:bookmarkEnd w:id="93"/>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4 статьи 8</w:t>
      </w:r>
    </w:p>
    <w:p w:rsidR="00CB3122" w:rsidRDefault="00CB3122" w:rsidP="00CB3122">
      <w:pPr>
        <w:pStyle w:val="aff8"/>
      </w:pPr>
    </w:p>
    <w:p w:rsidR="00CB3122" w:rsidRDefault="00CB3122" w:rsidP="00CB3122">
      <w:pPr>
        <w:pStyle w:val="1"/>
      </w:pPr>
      <w:bookmarkStart w:id="94" w:name="sub_200"/>
      <w:r>
        <w:lastRenderedPageBreak/>
        <w:t>Глава II. Органы в системе государственной регистрации прав на недвижимое имущество и сделок с ним</w:t>
      </w:r>
    </w:p>
    <w:bookmarkEnd w:id="94"/>
    <w:p w:rsidR="00CB3122" w:rsidRDefault="00CB3122" w:rsidP="00CB3122"/>
    <w:p w:rsidR="00CB3122" w:rsidRDefault="00CB3122" w:rsidP="00CB3122">
      <w:pPr>
        <w:pStyle w:val="aff2"/>
      </w:pPr>
      <w:bookmarkStart w:id="95" w:name="sub_9"/>
      <w:r>
        <w:rPr>
          <w:rStyle w:val="affff6"/>
        </w:rPr>
        <w:t>Статья 9.</w:t>
      </w:r>
      <w:r>
        <w:t xml:space="preserve"> Органы, осуществляющие государственную регистрацию прав на недвижимое имущество и сделок с ним</w:t>
      </w:r>
    </w:p>
    <w:bookmarkEnd w:id="95"/>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9 настоящего Федерального закона</w:t>
      </w:r>
    </w:p>
    <w:p w:rsidR="00CB3122" w:rsidRDefault="00CB3122" w:rsidP="00CB3122">
      <w:pPr>
        <w:pStyle w:val="aff7"/>
      </w:pPr>
    </w:p>
    <w:p w:rsidR="00CB3122" w:rsidRDefault="00CB3122" w:rsidP="00CB3122">
      <w:pPr>
        <w:pStyle w:val="aff7"/>
        <w:rPr>
          <w:color w:val="000000"/>
          <w:sz w:val="16"/>
          <w:szCs w:val="16"/>
        </w:rPr>
      </w:pPr>
      <w:bookmarkStart w:id="96" w:name="sub_6000"/>
      <w:r>
        <w:rPr>
          <w:color w:val="000000"/>
          <w:sz w:val="16"/>
          <w:szCs w:val="16"/>
        </w:rPr>
        <w:t>Информация об изменениях:</w:t>
      </w:r>
    </w:p>
    <w:bookmarkEnd w:id="96"/>
    <w:p w:rsidR="00CB3122" w:rsidRDefault="00CB3122" w:rsidP="00CB3122">
      <w:pPr>
        <w:pStyle w:val="aff8"/>
      </w:pPr>
      <w:r>
        <w:rPr>
          <w:rStyle w:val="affff7"/>
        </w:rPr>
        <w:t>Федеральным законом</w:t>
      </w:r>
      <w:r>
        <w:t xml:space="preserve"> от 13 июля 2015 г. N 233-ФЗ в пункт 1 статьи 9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 Государственную регистрацию прав на недвижимое имущество и сделок с ним </w:t>
      </w:r>
      <w:r>
        <w:rPr>
          <w:rStyle w:val="affff7"/>
        </w:rPr>
        <w:t>осуществляют</w:t>
      </w:r>
      <w:r>
        <w:t xml:space="preserve"> </w:t>
      </w:r>
      <w:r>
        <w:rPr>
          <w:rStyle w:val="affff7"/>
        </w:rPr>
        <w:t>федеральный орган</w:t>
      </w:r>
      <w:r>
        <w:t xml:space="preserve"> в области государственной регистрации и его территориальные органы.</w:t>
      </w:r>
    </w:p>
    <w:p w:rsidR="00CB3122" w:rsidRDefault="00CB3122" w:rsidP="00CB3122">
      <w:bookmarkStart w:id="97" w:name="sub_90102"/>
      <w:r>
        <w:t xml:space="preserve">Абзац второй </w:t>
      </w:r>
      <w:r>
        <w:rPr>
          <w:rStyle w:val="affff7"/>
        </w:rPr>
        <w:t>утратил силу</w:t>
      </w:r>
      <w:r>
        <w:t xml:space="preserve"> с 1 октября 2013 г.</w:t>
      </w:r>
    </w:p>
    <w:bookmarkEnd w:id="97"/>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второго пункта 1 статьи 9</w:t>
      </w:r>
    </w:p>
    <w:p w:rsidR="00CB3122" w:rsidRDefault="00CB3122" w:rsidP="00CB3122">
      <w:bookmarkStart w:id="98" w:name="sub_913"/>
      <w:r>
        <w:t xml:space="preserve">В случае передачи полномочий федерального органа в области государственной регистрации для осуществления органам исполнительной власти субъектов Российской Федерации в соответствии со </w:t>
      </w:r>
      <w:r>
        <w:rPr>
          <w:rStyle w:val="affff7"/>
        </w:rPr>
        <w:t>статьей 10.1</w:t>
      </w:r>
      <w:r>
        <w:t xml:space="preserve"> настоящего Федерального закона органом, осуществляющим государственную регистрацию прав, является орган исполнительной власти субъекта Российской Федерации.</w:t>
      </w:r>
    </w:p>
    <w:bookmarkEnd w:id="98"/>
    <w:p w:rsidR="00CB3122" w:rsidRDefault="00CB3122" w:rsidP="00CB3122"/>
    <w:p w:rsidR="00CB3122" w:rsidRDefault="00CB3122" w:rsidP="00CB3122">
      <w:pPr>
        <w:pStyle w:val="aff7"/>
        <w:rPr>
          <w:color w:val="000000"/>
          <w:sz w:val="16"/>
          <w:szCs w:val="16"/>
        </w:rPr>
      </w:pPr>
      <w:bookmarkStart w:id="99" w:name="sub_92"/>
      <w:r>
        <w:rPr>
          <w:color w:val="000000"/>
          <w:sz w:val="16"/>
          <w:szCs w:val="16"/>
        </w:rPr>
        <w:t>Информация об изменениях:</w:t>
      </w:r>
    </w:p>
    <w:bookmarkEnd w:id="99"/>
    <w:p w:rsidR="00CB3122" w:rsidRDefault="00CB3122" w:rsidP="00CB3122">
      <w:pPr>
        <w:pStyle w:val="aff8"/>
      </w:pPr>
      <w:r>
        <w:rPr>
          <w:rStyle w:val="affff7"/>
        </w:rPr>
        <w:t>Федеральным законом</w:t>
      </w:r>
      <w:r>
        <w:t xml:space="preserve"> от 28 июля 2012 г. N 133-ФЗ в пункт 2 статьи 9 настоящего Федерального закона внесены изменения, </w:t>
      </w:r>
      <w:r>
        <w:rPr>
          <w:rStyle w:val="affff7"/>
        </w:rPr>
        <w:t>вступающие в силу</w:t>
      </w:r>
      <w:r>
        <w:t xml:space="preserve"> с 1 января 2013 г.</w:t>
      </w:r>
    </w:p>
    <w:p w:rsidR="00CB3122" w:rsidRDefault="00CB3122" w:rsidP="00CB3122">
      <w:pPr>
        <w:pStyle w:val="aff8"/>
      </w:pPr>
      <w:r>
        <w:rPr>
          <w:rStyle w:val="affff7"/>
        </w:rPr>
        <w:t>См. текст пункта в предыдущей редакции</w:t>
      </w:r>
    </w:p>
    <w:p w:rsidR="00CB3122" w:rsidRDefault="00CB3122" w:rsidP="00CB3122">
      <w:r>
        <w:rPr>
          <w:rStyle w:val="affff7"/>
        </w:rPr>
        <w:t>2.</w:t>
      </w:r>
      <w:r>
        <w:t xml:space="preserve">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w:t>
      </w:r>
      <w:r>
        <w:rPr>
          <w:rStyle w:val="affff7"/>
        </w:rPr>
        <w:t>статьей 10</w:t>
      </w:r>
      <w:r>
        <w:t xml:space="preserve"> настоящего Федерального закона, на основании </w:t>
      </w:r>
      <w:r>
        <w:rPr>
          <w:rStyle w:val="affff7"/>
        </w:rPr>
        <w:t>решений</w:t>
      </w:r>
      <w:r>
        <w:t xml:space="preserve">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предусмотренные </w:t>
      </w:r>
      <w:r>
        <w:rPr>
          <w:rStyle w:val="affff7"/>
        </w:rPr>
        <w:t>Федеральным законом</w:t>
      </w:r>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p>
    <w:p w:rsidR="00CB3122" w:rsidRDefault="00CB3122" w:rsidP="00CB3122">
      <w:bookmarkStart w:id="100" w:name="sub_9202"/>
      <w:r>
        <w:lastRenderedPageBreak/>
        <w:t>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w:t>
      </w:r>
    </w:p>
    <w:p w:rsidR="00CB3122" w:rsidRDefault="00CB3122" w:rsidP="00CB3122">
      <w:pPr>
        <w:pStyle w:val="aff7"/>
        <w:rPr>
          <w:color w:val="000000"/>
          <w:sz w:val="16"/>
          <w:szCs w:val="16"/>
        </w:rPr>
      </w:pPr>
      <w:bookmarkStart w:id="101" w:name="sub_93"/>
      <w:bookmarkEnd w:id="100"/>
      <w:r>
        <w:rPr>
          <w:color w:val="000000"/>
          <w:sz w:val="16"/>
          <w:szCs w:val="16"/>
        </w:rPr>
        <w:t>Информация об изменениях:</w:t>
      </w:r>
    </w:p>
    <w:bookmarkEnd w:id="101"/>
    <w:p w:rsidR="00CB3122" w:rsidRDefault="00CB3122" w:rsidP="00CB3122">
      <w:pPr>
        <w:pStyle w:val="aff8"/>
      </w:pPr>
      <w:r>
        <w:rPr>
          <w:rStyle w:val="affff7"/>
        </w:rPr>
        <w:t>Федеральным законом</w:t>
      </w:r>
      <w:r>
        <w:t xml:space="preserve"> от 22 декабря 2014 г. N 432-ФЗ в пункт 3 статьи 9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w:t>
      </w:r>
      <w:r>
        <w:rPr>
          <w:rStyle w:val="affff7"/>
        </w:rPr>
        <w:t>пунктом 1</w:t>
      </w:r>
      <w:r>
        <w:t xml:space="preserve"> настоящей статьи, и органов по государственной регистрации относятся:</w:t>
      </w:r>
    </w:p>
    <w:p w:rsidR="00CB3122" w:rsidRDefault="00CB3122" w:rsidP="00CB3122">
      <w:bookmarkStart w:id="102" w:name="sub_932"/>
      <w:r>
        <w:t>проверка действительности поданных заявителем документов и наличия соответствующих прав у подготовившего документ лица или органа власти;</w:t>
      </w:r>
    </w:p>
    <w:bookmarkEnd w:id="102"/>
    <w:p w:rsidR="00CB3122" w:rsidRDefault="00CB3122" w:rsidP="00CB3122">
      <w:r>
        <w:t>проверка наличия ранее зарегистрированных и ранее заявленных прав;</w:t>
      </w:r>
    </w:p>
    <w:p w:rsidR="00CB3122" w:rsidRDefault="00CB3122" w:rsidP="00CB3122">
      <w:r>
        <w:t>государственная регистрация прав;</w:t>
      </w:r>
    </w:p>
    <w:p w:rsidR="00CB3122" w:rsidRDefault="00CB3122" w:rsidP="00CB3122">
      <w:r>
        <w:t>выдача документов, подтверждающих государственную регистрацию прав;</w:t>
      </w:r>
    </w:p>
    <w:p w:rsidR="00CB3122" w:rsidRDefault="00CB3122" w:rsidP="00CB3122">
      <w:bookmarkStart w:id="103" w:name="sub_936"/>
      <w:r>
        <w:t>выдача информации о зарегистрированных правах;</w:t>
      </w:r>
    </w:p>
    <w:p w:rsidR="00CB3122" w:rsidRDefault="00CB3122" w:rsidP="00CB3122">
      <w:bookmarkStart w:id="104" w:name="sub_937"/>
      <w:bookmarkEnd w:id="103"/>
      <w:r>
        <w:t xml:space="preserve">принятие на учет в </w:t>
      </w:r>
      <w:r>
        <w:rPr>
          <w:rStyle w:val="affff7"/>
        </w:rPr>
        <w:t>порядке</w:t>
      </w:r>
      <w:r>
        <w:t>, установленном органом нормативно-правового регулирования в сфере государственной регистрации прав, бесхозяйных недвижимых вещей;</w:t>
      </w:r>
    </w:p>
    <w:p w:rsidR="00CB3122" w:rsidRDefault="00CB3122" w:rsidP="00CB3122">
      <w:bookmarkStart w:id="105" w:name="sub_938"/>
      <w:bookmarkEnd w:id="104"/>
      <w:r>
        <w:t>выдача в порядке,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CB3122" w:rsidRDefault="00CB3122" w:rsidP="00CB3122">
      <w:bookmarkStart w:id="106" w:name="sub_939"/>
      <w:bookmarkEnd w:id="105"/>
      <w:r>
        <w:t>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вкладов", информации, 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эскроу в банке, в отношении которого наступил страховой случай, по состоянию на день наступления страхового случая.</w:t>
      </w:r>
    </w:p>
    <w:p w:rsidR="00CB3122" w:rsidRDefault="00CB3122" w:rsidP="00CB3122">
      <w:pPr>
        <w:pStyle w:val="aff7"/>
        <w:rPr>
          <w:color w:val="000000"/>
          <w:sz w:val="16"/>
          <w:szCs w:val="16"/>
        </w:rPr>
      </w:pPr>
      <w:bookmarkStart w:id="107" w:name="sub_94"/>
      <w:bookmarkEnd w:id="106"/>
      <w:r>
        <w:rPr>
          <w:color w:val="000000"/>
          <w:sz w:val="16"/>
          <w:szCs w:val="16"/>
        </w:rPr>
        <w:t>Информация об изменениях:</w:t>
      </w:r>
    </w:p>
    <w:bookmarkEnd w:id="107"/>
    <w:p w:rsidR="00CB3122" w:rsidRDefault="00CB3122" w:rsidP="00CB3122">
      <w:pPr>
        <w:pStyle w:val="aff8"/>
      </w:pPr>
      <w:r>
        <w:rPr>
          <w:rStyle w:val="affff7"/>
        </w:rPr>
        <w:t>Федеральным законом</w:t>
      </w:r>
      <w:r>
        <w:t xml:space="preserve"> от 21 декабря 2009 г. N 334-ФЗ в пункт 4 статьи 9 настоящего Федерального закона внесены изменения, </w:t>
      </w:r>
      <w:r>
        <w:rPr>
          <w:rStyle w:val="affff7"/>
        </w:rPr>
        <w:t>вступающие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CB3122" w:rsidRDefault="00CB3122" w:rsidP="00CB3122">
      <w:pPr>
        <w:pStyle w:val="aff7"/>
        <w:rPr>
          <w:color w:val="000000"/>
          <w:sz w:val="16"/>
          <w:szCs w:val="16"/>
        </w:rPr>
      </w:pPr>
      <w:bookmarkStart w:id="108" w:name="sub_95"/>
      <w:r>
        <w:rPr>
          <w:color w:val="000000"/>
          <w:sz w:val="16"/>
          <w:szCs w:val="16"/>
        </w:rPr>
        <w:t>Информация об изменениях:</w:t>
      </w:r>
    </w:p>
    <w:bookmarkEnd w:id="108"/>
    <w:p w:rsidR="00CB3122" w:rsidRDefault="00CB3122" w:rsidP="00CB3122">
      <w:pPr>
        <w:pStyle w:val="aff8"/>
      </w:pPr>
      <w:r>
        <w:rPr>
          <w:rStyle w:val="affff7"/>
        </w:rPr>
        <w:t>Федеральным законом</w:t>
      </w:r>
      <w:r>
        <w:t xml:space="preserve"> от 29 июня 2004 г. N 58-ФЗ в пункт 5 статьи 9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lastRenderedPageBreak/>
        <w:t xml:space="preserve">5. Органы, осуществляющие государственную регистрацию прав, при выполнении полномочий, установленных </w:t>
      </w:r>
      <w:r>
        <w:rPr>
          <w:rStyle w:val="affff7"/>
        </w:rPr>
        <w:t>пунктом 3</w:t>
      </w:r>
      <w:r>
        <w:t xml:space="preserve"> настоящей статьи, используют печать с изображением Государственного герба Российской Федерации и со своим наименованием.</w:t>
      </w:r>
    </w:p>
    <w:p w:rsidR="00CB3122" w:rsidRDefault="00CB3122" w:rsidP="00CB3122">
      <w:bookmarkStart w:id="109" w:name="sub_96"/>
      <w:r>
        <w:t xml:space="preserve">6. </w:t>
      </w:r>
      <w:r>
        <w:rPr>
          <w:rStyle w:val="affff7"/>
        </w:rPr>
        <w:t>Утратил силу</w:t>
      </w:r>
      <w:r>
        <w:t xml:space="preserve"> с 1 января 2005 г.</w:t>
      </w:r>
    </w:p>
    <w:bookmarkEnd w:id="109"/>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6 статьи 9</w:t>
      </w:r>
    </w:p>
    <w:p w:rsidR="00CB3122" w:rsidRDefault="00CB3122" w:rsidP="00CB3122">
      <w:pPr>
        <w:pStyle w:val="aff8"/>
      </w:pPr>
    </w:p>
    <w:p w:rsidR="00CB3122" w:rsidRDefault="00CB3122" w:rsidP="00CB3122">
      <w:pPr>
        <w:pStyle w:val="aff8"/>
      </w:pPr>
      <w:bookmarkStart w:id="110" w:name="sub_10"/>
      <w:r>
        <w:rPr>
          <w:rStyle w:val="affff7"/>
        </w:rPr>
        <w:t>Федеральным законом</w:t>
      </w:r>
      <w:r>
        <w:t xml:space="preserve"> от 21 декабря 2009 г. N 334-ФЗ в статью 10 настоящего Федерального закона внесены изменения, </w:t>
      </w:r>
      <w:r>
        <w:rPr>
          <w:rStyle w:val="affff7"/>
        </w:rPr>
        <w:t>вступающие в силу</w:t>
      </w:r>
      <w:r>
        <w:t xml:space="preserve"> с 1 марта 2010 г.</w:t>
      </w:r>
    </w:p>
    <w:bookmarkEnd w:id="110"/>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10</w:t>
      </w:r>
      <w:r>
        <w:t>. Полномочия федерального органа в области государственной регистрации</w:t>
      </w:r>
    </w:p>
    <w:p w:rsidR="00CB3122" w:rsidRDefault="00CB3122" w:rsidP="00CB3122">
      <w:r>
        <w:t>Федеральный орган в области государственной регистрации:</w:t>
      </w:r>
    </w:p>
    <w:p w:rsidR="00CB3122" w:rsidRDefault="00CB3122" w:rsidP="00CB3122">
      <w:bookmarkStart w:id="111" w:name="sub_1002"/>
      <w:r>
        <w:t>координирует и контролирует деятельность органов по государственной регистрации;</w:t>
      </w:r>
    </w:p>
    <w:p w:rsidR="00CB3122" w:rsidRDefault="00CB3122" w:rsidP="00CB3122">
      <w:bookmarkStart w:id="112" w:name="sub_1006"/>
      <w:bookmarkEnd w:id="111"/>
      <w: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CB3122" w:rsidRDefault="00CB3122" w:rsidP="00CB3122">
      <w:bookmarkStart w:id="113" w:name="sub_1005"/>
      <w:bookmarkEnd w:id="112"/>
      <w: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CB3122" w:rsidRDefault="00CB3122" w:rsidP="00CB3122">
      <w:bookmarkStart w:id="114" w:name="sub_10055"/>
      <w:bookmarkEnd w:id="113"/>
      <w:r>
        <w:t>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p>
    <w:bookmarkEnd w:id="114"/>
    <w:p w:rsidR="00CB3122" w:rsidRDefault="00CB3122" w:rsidP="00CB3122">
      <w:r>
        <w:t>обеспечивает обучение и повышение квалификации работников органов по государственной регистрации;</w:t>
      </w:r>
    </w:p>
    <w:p w:rsidR="00CB3122" w:rsidRDefault="00CB3122" w:rsidP="00CB3122">
      <w:bookmarkStart w:id="115" w:name="sub_107"/>
      <w:r>
        <w:t xml:space="preserve">абзац седьмой </w:t>
      </w:r>
      <w:r>
        <w:rPr>
          <w:rStyle w:val="affff7"/>
        </w:rPr>
        <w:t>утратил силу</w:t>
      </w:r>
      <w:r>
        <w:t xml:space="preserve"> с 1 марта 2010 г.;</w:t>
      </w:r>
    </w:p>
    <w:bookmarkEnd w:id="115"/>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седьмого статьи 10</w:t>
      </w:r>
    </w:p>
    <w:p w:rsidR="00CB3122" w:rsidRDefault="00CB3122" w:rsidP="00CB3122">
      <w:r>
        <w:t xml:space="preserve">осуществляет иные установленные законодательством </w:t>
      </w:r>
      <w:r>
        <w:rPr>
          <w:rStyle w:val="affff7"/>
        </w:rPr>
        <w:t>полномочия</w:t>
      </w:r>
      <w:r>
        <w:t>.</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См. комментарии к статье 10 настоящего Федерального закона</w:t>
      </w:r>
    </w:p>
    <w:p w:rsidR="00CB3122" w:rsidRDefault="00CB3122" w:rsidP="00CB3122">
      <w:pPr>
        <w:pStyle w:val="aff7"/>
      </w:pPr>
    </w:p>
    <w:p w:rsidR="00CB3122" w:rsidRDefault="00CB3122" w:rsidP="00CB3122">
      <w:pPr>
        <w:pStyle w:val="aff7"/>
        <w:rPr>
          <w:color w:val="000000"/>
          <w:sz w:val="16"/>
          <w:szCs w:val="16"/>
        </w:rPr>
      </w:pPr>
      <w:bookmarkStart w:id="116" w:name="sub_101"/>
      <w:r>
        <w:rPr>
          <w:color w:val="000000"/>
          <w:sz w:val="16"/>
          <w:szCs w:val="16"/>
        </w:rPr>
        <w:t>Информация об изменениях:</w:t>
      </w:r>
    </w:p>
    <w:bookmarkEnd w:id="116"/>
    <w:p w:rsidR="00CB3122" w:rsidRDefault="00CB3122" w:rsidP="00CB3122">
      <w:pPr>
        <w:pStyle w:val="aff8"/>
      </w:pPr>
      <w:r>
        <w:rPr>
          <w:rStyle w:val="affff7"/>
        </w:rPr>
        <w:t>Федеральным законом</w:t>
      </w:r>
      <w:r>
        <w:t xml:space="preserve"> от 13 июля 2015 г. N 233-ФЗ настоящий Федеральный закон дополнен статьей 10.1</w:t>
      </w:r>
    </w:p>
    <w:p w:rsidR="00CB3122" w:rsidRDefault="00CB3122" w:rsidP="00CB3122">
      <w:pPr>
        <w:pStyle w:val="aff2"/>
      </w:pPr>
      <w:r>
        <w:rPr>
          <w:rStyle w:val="affff6"/>
        </w:rPr>
        <w:t>Статья 10.1.</w:t>
      </w:r>
      <w:r>
        <w:t xml:space="preserve"> Передача осуществления полномочий федерального органа в области государственной регистрации органам исполнительной власти субъектов Российской Федерации</w:t>
      </w:r>
    </w:p>
    <w:p w:rsidR="00CB3122" w:rsidRDefault="00CB3122" w:rsidP="00CB3122">
      <w:r>
        <w:t xml:space="preserve">Полномочия федерального органа в области государственной регистрации,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Pr>
          <w:rStyle w:val="affff7"/>
        </w:rPr>
        <w:t>Федеральным законом</w:t>
      </w:r>
      <w:r>
        <w:t xml:space="preserve"> от 6 октября 1999 года </w:t>
      </w:r>
      <w:r>
        <w:lastRenderedPageBreak/>
        <w:t>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3122" w:rsidRDefault="00CB3122" w:rsidP="00CB3122"/>
    <w:p w:rsidR="00CB3122" w:rsidRDefault="00CB3122" w:rsidP="00CB3122">
      <w:pPr>
        <w:pStyle w:val="aff7"/>
        <w:rPr>
          <w:color w:val="000000"/>
          <w:sz w:val="16"/>
          <w:szCs w:val="16"/>
        </w:rPr>
      </w:pPr>
      <w:bookmarkStart w:id="117" w:name="sub_11"/>
      <w:r>
        <w:rPr>
          <w:color w:val="000000"/>
          <w:sz w:val="16"/>
          <w:szCs w:val="16"/>
        </w:rPr>
        <w:t>Информация об изменениях:</w:t>
      </w:r>
    </w:p>
    <w:bookmarkEnd w:id="117"/>
    <w:p w:rsidR="00CB3122" w:rsidRDefault="00CB3122" w:rsidP="00CB3122">
      <w:pPr>
        <w:pStyle w:val="aff8"/>
      </w:pPr>
      <w:r>
        <w:rPr>
          <w:rStyle w:val="affff7"/>
        </w:rPr>
        <w:t>Федеральным законом</w:t>
      </w:r>
      <w:r>
        <w:t xml:space="preserve"> от 21 декабря 2009 г. N 334-ФЗ статья 11 настоящего Федерального закона изложена в новой редакции, </w:t>
      </w:r>
      <w:r>
        <w:rPr>
          <w:rStyle w:val="affff7"/>
        </w:rPr>
        <w:t>вступающей в силу</w:t>
      </w:r>
      <w:r>
        <w:t xml:space="preserve"> с 1 марта 2010 г.</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11</w:t>
      </w:r>
      <w:r>
        <w:t>. Государственная пошлина за государственную регистрацию прав</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11 настоящего Федерального закона</w:t>
      </w:r>
    </w:p>
    <w:p w:rsidR="00CB3122" w:rsidRDefault="00CB3122" w:rsidP="00CB3122">
      <w: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CB3122" w:rsidRDefault="00CB3122" w:rsidP="00CB3122"/>
    <w:p w:rsidR="00CB3122" w:rsidRDefault="00CB3122" w:rsidP="00CB3122">
      <w:pPr>
        <w:pStyle w:val="1"/>
      </w:pPr>
      <w:bookmarkStart w:id="118" w:name="sub_300"/>
      <w:r>
        <w:t>Глава III. Порядок государственной регистрации прав на недвижимое имущество и сделок с ним</w:t>
      </w:r>
    </w:p>
    <w:bookmarkEnd w:id="118"/>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схему</w:t>
      </w:r>
      <w:r>
        <w:t xml:space="preserve"> "Порядок государственной регистрации прав на недвижимое имущество и сделок с ним"</w:t>
      </w:r>
    </w:p>
    <w:p w:rsidR="00CB3122" w:rsidRDefault="00CB3122" w:rsidP="00CB3122">
      <w:pPr>
        <w:pStyle w:val="aff2"/>
      </w:pPr>
      <w:bookmarkStart w:id="119" w:name="sub_12"/>
      <w:r>
        <w:rPr>
          <w:rStyle w:val="affff6"/>
        </w:rPr>
        <w:t>Статья 12.</w:t>
      </w:r>
      <w:r>
        <w:t xml:space="preserve"> Единый государственный реестр прав на недвижимое имущество и сделок с ним</w:t>
      </w:r>
    </w:p>
    <w:bookmarkEnd w:id="119"/>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12 настоящего Федерального закона</w:t>
      </w:r>
    </w:p>
    <w:p w:rsidR="00CB3122" w:rsidRDefault="00CB3122" w:rsidP="00CB3122">
      <w:bookmarkStart w:id="120" w:name="sub_8000"/>
      <w:r>
        <w:t>1. Права на недвижимое имущество и сделки с ним подлежат государственной регистрации в Едином государственном реестре прав.</w:t>
      </w:r>
    </w:p>
    <w:p w:rsidR="00CB3122" w:rsidRDefault="00CB3122" w:rsidP="00CB3122">
      <w:pPr>
        <w:pStyle w:val="aff7"/>
        <w:rPr>
          <w:color w:val="000000"/>
          <w:sz w:val="16"/>
          <w:szCs w:val="16"/>
        </w:rPr>
      </w:pPr>
      <w:bookmarkStart w:id="121" w:name="sub_1202"/>
      <w:bookmarkEnd w:id="120"/>
      <w:r>
        <w:rPr>
          <w:color w:val="000000"/>
          <w:sz w:val="16"/>
          <w:szCs w:val="16"/>
        </w:rPr>
        <w:t>Информация об изменениях:</w:t>
      </w:r>
    </w:p>
    <w:bookmarkEnd w:id="121"/>
    <w:p w:rsidR="00CB3122" w:rsidRDefault="00CB3122" w:rsidP="00CB3122">
      <w:pPr>
        <w:pStyle w:val="aff8"/>
      </w:pPr>
      <w:r>
        <w:rPr>
          <w:rStyle w:val="affff7"/>
        </w:rPr>
        <w:t>Федеральным законом</w:t>
      </w:r>
      <w:r>
        <w:t xml:space="preserve"> от 23 июля 2013 г. N 250-ФЗ в пункт 2 статьи 12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rsidR="00CB3122" w:rsidRDefault="00CB3122" w:rsidP="00CB3122">
      <w:bookmarkStart w:id="122" w:name="sub_12022"/>
      <w: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rsidR="00CB3122" w:rsidRDefault="00CB3122" w:rsidP="00CB3122">
      <w:bookmarkStart w:id="123" w:name="sub_12023"/>
      <w:bookmarkEnd w:id="122"/>
      <w:r>
        <w:t xml:space="preserve">Абзацы третий - седьмой </w:t>
      </w:r>
      <w:r>
        <w:rPr>
          <w:rStyle w:val="affff7"/>
        </w:rPr>
        <w:t>утратили силу</w:t>
      </w:r>
      <w:r>
        <w:t xml:space="preserve"> с 1 октября 2013 г.</w:t>
      </w:r>
    </w:p>
    <w:bookmarkEnd w:id="123"/>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абзацев третьего - седьмого пункта 2 статьи 2</w:t>
      </w:r>
    </w:p>
    <w:p w:rsidR="00CB3122" w:rsidRDefault="00CB3122" w:rsidP="00CB3122">
      <w:pPr>
        <w:pStyle w:val="aff8"/>
      </w:pPr>
    </w:p>
    <w:p w:rsidR="00CB3122" w:rsidRDefault="00CB3122" w:rsidP="00CB3122">
      <w:pPr>
        <w:pStyle w:val="aff8"/>
      </w:pPr>
      <w:bookmarkStart w:id="124" w:name="sub_1203"/>
      <w:r>
        <w:rPr>
          <w:rStyle w:val="affff7"/>
        </w:rPr>
        <w:t>Федеральным законом</w:t>
      </w:r>
      <w:r>
        <w:t xml:space="preserve"> от 21 декабря 2009 г. N 334-ФЗ в пункт 3 статьи 12 настоящего Федерального закона внесены изменения, </w:t>
      </w:r>
      <w:r>
        <w:rPr>
          <w:rStyle w:val="affff7"/>
        </w:rPr>
        <w:t>вступающие в силу</w:t>
      </w:r>
      <w:r>
        <w:t xml:space="preserve"> с 1 марта 2010 г.</w:t>
      </w:r>
    </w:p>
    <w:bookmarkEnd w:id="124"/>
    <w:p w:rsidR="00CB3122" w:rsidRDefault="00CB3122" w:rsidP="00CB3122">
      <w:pPr>
        <w:pStyle w:val="aff8"/>
      </w:pPr>
      <w:r>
        <w:rPr>
          <w:rStyle w:val="affff7"/>
        </w:rPr>
        <w:t>См. текст пункта в предыдущей редакции</w:t>
      </w:r>
    </w:p>
    <w:p w:rsidR="00CB3122" w:rsidRDefault="00CB3122" w:rsidP="00CB3122">
      <w:r>
        <w:t xml:space="preserve">3. 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w:t>
      </w:r>
      <w:r>
        <w:rPr>
          <w:rStyle w:val="affff7"/>
        </w:rPr>
        <w:t>Федеральным законом</w:t>
      </w:r>
      <w:r>
        <w:t xml:space="preserve"> "О государственном кадастре недвижимости" его государственного учета (далее - кадастровый номер).</w:t>
      </w:r>
    </w:p>
    <w:p w:rsidR="00CB3122" w:rsidRDefault="00CB3122" w:rsidP="00CB3122">
      <w:r>
        <w:t>Дело правоустанавливающих документов идентифицируется тем же номером, что и соответствующий раздел Единого государственного реестра прав.</w:t>
      </w:r>
    </w:p>
    <w:p w:rsidR="00CB3122" w:rsidRDefault="00CB3122" w:rsidP="00CB3122">
      <w:bookmarkStart w:id="125" w:name="sub_120303"/>
      <w:r>
        <w:t>В случае,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регулирования в сфере государственной регистрации прав.</w:t>
      </w:r>
    </w:p>
    <w:p w:rsidR="00CB3122" w:rsidRDefault="00CB3122" w:rsidP="00CB3122">
      <w:bookmarkStart w:id="126" w:name="sub_12034"/>
      <w:bookmarkEnd w:id="125"/>
      <w:r>
        <w:t xml:space="preserve">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w:t>
      </w:r>
      <w:r>
        <w:rPr>
          <w:rStyle w:val="affff7"/>
        </w:rPr>
        <w:t>Федеральным законом</w:t>
      </w:r>
      <w:r>
        <w:t xml:space="preserve"> от 24 июля 2007 года N 221-ФЗ "О государственном кадастре недвижимости" (далее - Федеральный закон "О государственном кадастре недвижимости").</w:t>
      </w:r>
    </w:p>
    <w:p w:rsidR="00CB3122" w:rsidRDefault="00CB3122" w:rsidP="00CB3122">
      <w:pPr>
        <w:pStyle w:val="aff7"/>
        <w:rPr>
          <w:color w:val="000000"/>
          <w:sz w:val="16"/>
          <w:szCs w:val="16"/>
        </w:rPr>
      </w:pPr>
      <w:bookmarkStart w:id="127" w:name="sub_124"/>
      <w:bookmarkEnd w:id="126"/>
      <w:r>
        <w:rPr>
          <w:color w:val="000000"/>
          <w:sz w:val="16"/>
          <w:szCs w:val="16"/>
        </w:rPr>
        <w:t>Информация об изменениях:</w:t>
      </w:r>
    </w:p>
    <w:bookmarkEnd w:id="127"/>
    <w:p w:rsidR="00CB3122" w:rsidRDefault="00CB3122" w:rsidP="00CB3122">
      <w:pPr>
        <w:pStyle w:val="aff8"/>
      </w:pPr>
      <w:r>
        <w:rPr>
          <w:rStyle w:val="affff7"/>
        </w:rPr>
        <w:t>Федеральным законом</w:t>
      </w:r>
      <w:r>
        <w:t xml:space="preserve"> от 21 декабря 2009 г. N 334-ФЗ в пункт 4 статьи 12 настоящего Федерального закона внесены изменения, </w:t>
      </w:r>
      <w:r>
        <w:rPr>
          <w:rStyle w:val="affff7"/>
        </w:rPr>
        <w:t>вступающие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4. Абзац первый </w:t>
      </w:r>
      <w:r>
        <w:rPr>
          <w:rStyle w:val="affff7"/>
        </w:rPr>
        <w:t>утратил силу</w:t>
      </w:r>
      <w:r>
        <w:t xml:space="preserve"> с 1 октября 2013 г.</w:t>
      </w:r>
    </w:p>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первого пункта 4 статьи 12</w:t>
      </w:r>
    </w:p>
    <w:p w:rsidR="00CB3122" w:rsidRDefault="00CB3122" w:rsidP="00CB3122">
      <w:bookmarkStart w:id="128" w:name="sub_12042"/>
      <w:r>
        <w:t xml:space="preserve">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w:t>
      </w:r>
      <w:r>
        <w:rPr>
          <w:rStyle w:val="affff7"/>
        </w:rPr>
        <w:t>порядке</w:t>
      </w:r>
      <w:r>
        <w:t>,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прав.</w:t>
      </w:r>
    </w:p>
    <w:p w:rsidR="00CB3122" w:rsidRDefault="00CB3122" w:rsidP="00CB3122">
      <w:pPr>
        <w:pStyle w:val="aff7"/>
        <w:rPr>
          <w:color w:val="000000"/>
          <w:sz w:val="16"/>
          <w:szCs w:val="16"/>
        </w:rPr>
      </w:pPr>
      <w:bookmarkStart w:id="129" w:name="sub_9000"/>
      <w:bookmarkEnd w:id="128"/>
      <w:r>
        <w:rPr>
          <w:color w:val="000000"/>
          <w:sz w:val="16"/>
          <w:szCs w:val="16"/>
        </w:rPr>
        <w:t>Информация об изменениях:</w:t>
      </w:r>
    </w:p>
    <w:bookmarkEnd w:id="129"/>
    <w:p w:rsidR="00CB3122" w:rsidRDefault="00CB3122" w:rsidP="00CB3122">
      <w:pPr>
        <w:pStyle w:val="aff8"/>
      </w:pPr>
      <w:r>
        <w:rPr>
          <w:rStyle w:val="affff7"/>
        </w:rPr>
        <w:t>Федеральным законом</w:t>
      </w:r>
      <w:r>
        <w:t xml:space="preserve"> от 23 июля 2013 г. N 250-ФЗ пункт 5 статьи 12 настоящего Федерального закона изложен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5. </w:t>
      </w:r>
      <w:r>
        <w:rPr>
          <w:rStyle w:val="affff7"/>
        </w:rPr>
        <w:t>Правила</w:t>
      </w:r>
      <w:r>
        <w:t xml:space="preserve"> ведения Единого государственного реестра прав на недвижимое имущество и сделок с ним, </w:t>
      </w:r>
      <w:r>
        <w:rPr>
          <w:rStyle w:val="affff7"/>
        </w:rPr>
        <w:t>порядок и сроки</w:t>
      </w:r>
      <w:r>
        <w:t xml:space="preserve"> хранения разделов Единого государственного реестра прав, состав номера </w:t>
      </w:r>
      <w:r>
        <w:lastRenderedPageBreak/>
        <w:t>регистрации определяются органом нормативно-правового регулирования в сфере государственной регистрации прав.</w:t>
      </w:r>
    </w:p>
    <w:p w:rsidR="00CB3122" w:rsidRDefault="00CB3122" w:rsidP="00CB3122">
      <w:r>
        <w:rPr>
          <w:rStyle w:val="affff7"/>
        </w:rPr>
        <w:t>Правила</w:t>
      </w:r>
      <w:r>
        <w:t xml:space="preserve"> ведения, </w:t>
      </w:r>
      <w:r>
        <w:rPr>
          <w:rStyle w:val="affff7"/>
        </w:rPr>
        <w:t>порядок и сроки</w:t>
      </w:r>
      <w:r>
        <w:t xml:space="preserve"> хранения книг учета документов и дел правоустанавливающих документов определяются федеральным органом в области государственной регистрации.</w:t>
      </w:r>
    </w:p>
    <w:p w:rsidR="00CB3122" w:rsidRDefault="00CB3122" w:rsidP="00CB3122">
      <w:pPr>
        <w:pStyle w:val="aff7"/>
        <w:rPr>
          <w:color w:val="000000"/>
          <w:sz w:val="16"/>
          <w:szCs w:val="16"/>
        </w:rPr>
      </w:pPr>
      <w:bookmarkStart w:id="130" w:name="sub_126"/>
      <w:r>
        <w:rPr>
          <w:color w:val="000000"/>
          <w:sz w:val="16"/>
          <w:szCs w:val="16"/>
        </w:rPr>
        <w:t>Информация об изменениях:</w:t>
      </w:r>
    </w:p>
    <w:bookmarkEnd w:id="130"/>
    <w:p w:rsidR="00CB3122" w:rsidRDefault="00CB3122" w:rsidP="00CB3122">
      <w:pPr>
        <w:pStyle w:val="aff8"/>
      </w:pPr>
      <w:r>
        <w:rPr>
          <w:rStyle w:val="affff7"/>
        </w:rPr>
        <w:t>Федеральным законом</w:t>
      </w:r>
      <w:r>
        <w:t xml:space="preserve"> от 22 октября 2014 г. N 315-ФЗ в пункт 6 статьи 12 настоящего Федерального закона внесены изменения, </w:t>
      </w:r>
      <w:r>
        <w:rPr>
          <w:rStyle w:val="affff7"/>
        </w:rPr>
        <w:t>вступающие в силу</w:t>
      </w:r>
      <w:r>
        <w:t xml:space="preserve"> по истечении девяноста дней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пункта в предыдущей редакции</w:t>
      </w:r>
    </w:p>
    <w:p w:rsidR="00CB3122" w:rsidRDefault="00CB3122" w:rsidP="00CB3122">
      <w: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rsidR="00CB3122" w:rsidRDefault="00CB3122" w:rsidP="00CB3122">
      <w:bookmarkStart w:id="131" w:name="sub_1262"/>
      <w: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p>
    <w:p w:rsidR="00CB3122" w:rsidRDefault="00CB3122" w:rsidP="00CB3122">
      <w:bookmarkStart w:id="132" w:name="sub_1263"/>
      <w:bookmarkEnd w:id="131"/>
      <w:r>
        <w:t>Каждый раздел состоит из трех подразделов.</w:t>
      </w:r>
    </w:p>
    <w:p w:rsidR="00CB3122" w:rsidRDefault="00CB3122" w:rsidP="00CB3122">
      <w:bookmarkStart w:id="133" w:name="sub_11801341"/>
      <w:bookmarkEnd w:id="132"/>
      <w:r>
        <w:t>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CB3122" w:rsidRDefault="00CB3122" w:rsidP="00CB3122">
      <w:bookmarkStart w:id="134" w:name="sub_1265"/>
      <w:bookmarkEnd w:id="133"/>
      <w: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CB3122" w:rsidRDefault="00CB3122" w:rsidP="00CB3122">
      <w:bookmarkStart w:id="135" w:name="sub_1266"/>
      <w:bookmarkEnd w:id="134"/>
      <w:r>
        <w:t>В подраздел III вносятся записи об ограничениях (обременениях) права собственности и других прав на недвижимое имущество, о 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CB3122" w:rsidRDefault="00CB3122" w:rsidP="00CB3122">
      <w:bookmarkStart w:id="136" w:name="sub_12607"/>
      <w:bookmarkEnd w:id="135"/>
      <w:r>
        <w:t>Для недвижимого имущества, отнесенного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
    <w:p w:rsidR="00CB3122" w:rsidRDefault="00CB3122" w:rsidP="00CB3122">
      <w:bookmarkStart w:id="137" w:name="sub_12608"/>
      <w:bookmarkEnd w:id="136"/>
      <w:r>
        <w:lastRenderedPageBreak/>
        <w:t>Для недвижимого имущества, отнесенного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CB3122" w:rsidRDefault="00CB3122" w:rsidP="00CB3122">
      <w:bookmarkStart w:id="138" w:name="sub_1267"/>
      <w:bookmarkEnd w:id="137"/>
      <w:r>
        <w:t>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правопритязания в отношении данного объекта недвижимости или возражения в отношении зарегистрированного права на него.</w:t>
      </w:r>
    </w:p>
    <w:p w:rsidR="00CB3122" w:rsidRDefault="00CB3122" w:rsidP="00CB3122">
      <w:bookmarkStart w:id="139" w:name="sub_38"/>
      <w:bookmarkEnd w:id="138"/>
      <w:r>
        <w:t>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государственный реестр прав.</w:t>
      </w:r>
    </w:p>
    <w:p w:rsidR="00CB3122" w:rsidRDefault="00CB3122" w:rsidP="00CB3122">
      <w:bookmarkStart w:id="140" w:name="sub_11801342"/>
      <w:bookmarkEnd w:id="139"/>
      <w:r>
        <w:t>При государственной регистрации ипотеки орган по государственной регистрации вносит в Единый государственный реестр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CB3122" w:rsidRDefault="00CB3122" w:rsidP="00CB3122">
      <w:bookmarkStart w:id="141" w:name="sub_11801346"/>
      <w:bookmarkEnd w:id="140"/>
      <w: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rsidR="00CB3122" w:rsidRDefault="00CB3122" w:rsidP="00CB3122">
      <w:bookmarkStart w:id="142" w:name="sub_12611"/>
      <w:bookmarkEnd w:id="141"/>
      <w:r>
        <w:t xml:space="preserve">При государственной регистрации установленного в соответствии с </w:t>
      </w:r>
      <w:r>
        <w:rPr>
          <w:rStyle w:val="affff7"/>
        </w:rPr>
        <w:t>жилищным законодательством</w:t>
      </w:r>
      <w:r>
        <w:t xml:space="preserve"> ограничения (обременения) права собственности на все помещения в наемном доме, на являющийся наемным домом жилой дом указывается цель использования здания в качестве наемного дома социального использования или наемного дома коммерческого использования, при этом для наемного дома социального использования также указываются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наемного дома коммерческого использования на использование такого здания в качестве наемного дома социального использования.</w:t>
      </w:r>
    </w:p>
    <w:p w:rsidR="00CB3122" w:rsidRDefault="00CB3122" w:rsidP="00CB3122">
      <w:pPr>
        <w:pStyle w:val="aff7"/>
        <w:rPr>
          <w:color w:val="000000"/>
          <w:sz w:val="16"/>
          <w:szCs w:val="16"/>
        </w:rPr>
      </w:pPr>
      <w:bookmarkStart w:id="143" w:name="sub_1261"/>
      <w:bookmarkEnd w:id="142"/>
      <w:r>
        <w:rPr>
          <w:color w:val="000000"/>
          <w:sz w:val="16"/>
          <w:szCs w:val="16"/>
        </w:rPr>
        <w:t>Информация об изменениях:</w:t>
      </w:r>
    </w:p>
    <w:bookmarkEnd w:id="143"/>
    <w:p w:rsidR="00CB3122" w:rsidRDefault="00CB3122" w:rsidP="00CB3122">
      <w:pPr>
        <w:pStyle w:val="aff8"/>
      </w:pPr>
      <w:r>
        <w:rPr>
          <w:rStyle w:val="affff7"/>
        </w:rPr>
        <w:t>Федеральным законом</w:t>
      </w:r>
      <w:r>
        <w:t xml:space="preserve"> от 31 декабря 2014 г. N 499-ФЗ статья 12 настоящего Федерального закона дополнена пунктом 6.1, </w:t>
      </w:r>
      <w:r>
        <w:rPr>
          <w:rStyle w:val="affff7"/>
        </w:rPr>
        <w:t>вступающим в силу</w:t>
      </w:r>
      <w:r>
        <w:t xml:space="preserve"> с 1 апреля 2015 г.</w:t>
      </w:r>
    </w:p>
    <w:p w:rsidR="00CB3122" w:rsidRDefault="00CB3122" w:rsidP="00CB3122">
      <w:r>
        <w:lastRenderedPageBreak/>
        <w:t>6.1. При поступлении в орган по государственной регистрации решения об изъятии земельного участка и (или) расположенного на нем объекта недвижимого имущества для государственных или муниципальных нужд запись об этом вносится в Единый государственный реестр прав в случаях и в порядке, которые установлены органом нормативно-правового регулирования в сфере государственной регистрации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rsidR="00CB3122" w:rsidRDefault="00CB3122" w:rsidP="00CB3122">
      <w:pPr>
        <w:pStyle w:val="aff7"/>
        <w:rPr>
          <w:color w:val="000000"/>
          <w:sz w:val="16"/>
          <w:szCs w:val="16"/>
        </w:rPr>
      </w:pPr>
      <w:bookmarkStart w:id="144" w:name="sub_127"/>
      <w:r>
        <w:rPr>
          <w:color w:val="000000"/>
          <w:sz w:val="16"/>
          <w:szCs w:val="16"/>
        </w:rPr>
        <w:t>Информация об изменениях:</w:t>
      </w:r>
    </w:p>
    <w:bookmarkEnd w:id="144"/>
    <w:p w:rsidR="00CB3122" w:rsidRDefault="00CB3122" w:rsidP="00CB3122">
      <w:pPr>
        <w:pStyle w:val="aff8"/>
      </w:pPr>
      <w:r>
        <w:rPr>
          <w:rStyle w:val="affff7"/>
        </w:rPr>
        <w:t>Федеральным законом</w:t>
      </w:r>
      <w:r>
        <w:t xml:space="preserve"> от 23 июля 2013 г. N 250-ФЗ в пункт 7 статьи 12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7. Каждая запись о праве, его ограничении (обременении) и сделке с объектом недвижимости идентифицируется номером регистрации.</w:t>
      </w:r>
    </w:p>
    <w:p w:rsidR="00CB3122" w:rsidRDefault="00CB3122" w:rsidP="00CB3122">
      <w:pPr>
        <w:pStyle w:val="aff7"/>
        <w:rPr>
          <w:color w:val="000000"/>
          <w:sz w:val="16"/>
          <w:szCs w:val="16"/>
        </w:rPr>
      </w:pPr>
      <w:bookmarkStart w:id="145" w:name="sub_128"/>
      <w:r>
        <w:rPr>
          <w:color w:val="000000"/>
          <w:sz w:val="16"/>
          <w:szCs w:val="16"/>
        </w:rPr>
        <w:t>Информация об изменениях:</w:t>
      </w:r>
    </w:p>
    <w:bookmarkEnd w:id="145"/>
    <w:p w:rsidR="00CB3122" w:rsidRDefault="00CB3122" w:rsidP="00CB3122">
      <w:pPr>
        <w:pStyle w:val="aff8"/>
      </w:pPr>
      <w:r>
        <w:rPr>
          <w:rStyle w:val="affff7"/>
        </w:rPr>
        <w:t>Федеральным законом</w:t>
      </w:r>
      <w:r>
        <w:t xml:space="preserve"> от 23 июля 2013 г. N 250-ФЗ в пункт 8 статьи 12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8. Единый государственный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CB3122" w:rsidRDefault="00CB3122" w:rsidP="00CB3122">
      <w:bookmarkStart w:id="146" w:name="sub_1282"/>
      <w:r>
        <w:t xml:space="preserve">Абзац второй </w:t>
      </w:r>
      <w:r>
        <w:rPr>
          <w:rStyle w:val="affff7"/>
        </w:rPr>
        <w:t>утратил силу</w:t>
      </w:r>
      <w:r>
        <w:t>.</w:t>
      </w:r>
    </w:p>
    <w:bookmarkEnd w:id="146"/>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второго пункта 8 статьи 12</w:t>
      </w:r>
    </w:p>
    <w:p w:rsidR="00CB3122" w:rsidRDefault="00CB3122" w:rsidP="00CB3122">
      <w:bookmarkStart w:id="147" w:name="sub_1283"/>
      <w:r>
        <w:t xml:space="preserve">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w:t>
      </w:r>
      <w:r>
        <w:rPr>
          <w:rStyle w:val="affff7"/>
        </w:rPr>
        <w:t>статьей 21</w:t>
      </w:r>
      <w:r>
        <w:t xml:space="preserve"> настоящего Федерального закона.</w:t>
      </w:r>
    </w:p>
    <w:p w:rsidR="00CB3122" w:rsidRDefault="00CB3122" w:rsidP="00CB3122">
      <w:bookmarkStart w:id="148" w:name="sub_39"/>
      <w:bookmarkEnd w:id="147"/>
      <w: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CB3122" w:rsidRDefault="00CB3122" w:rsidP="00CB3122">
      <w:bookmarkStart w:id="149" w:name="sub_1209"/>
      <w:bookmarkEnd w:id="148"/>
      <w: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p>
    <w:p w:rsidR="00CB3122" w:rsidRDefault="00CB3122" w:rsidP="00CB3122">
      <w:bookmarkStart w:id="150" w:name="sub_12092"/>
      <w:bookmarkEnd w:id="149"/>
      <w:r>
        <w:t>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p>
    <w:p w:rsidR="00CB3122" w:rsidRDefault="00CB3122" w:rsidP="00CB3122">
      <w:bookmarkStart w:id="151" w:name="sub_12093"/>
      <w:bookmarkEnd w:id="150"/>
      <w:r>
        <w:t xml:space="preserve">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w:t>
      </w:r>
      <w:r>
        <w:rPr>
          <w:rStyle w:val="affff7"/>
        </w:rPr>
        <w:t>вступления в силу</w:t>
      </w:r>
      <w:r>
        <w:t xml:space="preserve"> настоящего Федерального закона, положения </w:t>
      </w:r>
      <w:r>
        <w:rPr>
          <w:rStyle w:val="affff7"/>
        </w:rPr>
        <w:t>пункта 2 статьи 6</w:t>
      </w:r>
      <w:r>
        <w:t xml:space="preserve"> настоящего Федерального закона не применяются.</w:t>
      </w:r>
    </w:p>
    <w:p w:rsidR="00CB3122" w:rsidRDefault="00CB3122" w:rsidP="00CB3122">
      <w:bookmarkStart w:id="152" w:name="sub_1210"/>
      <w:bookmarkEnd w:id="151"/>
      <w:r>
        <w:lastRenderedPageBreak/>
        <w:t xml:space="preserve">10. </w:t>
      </w:r>
      <w:r>
        <w:rPr>
          <w:rStyle w:val="affff7"/>
        </w:rPr>
        <w:t>Утратил силу</w:t>
      </w:r>
      <w:r>
        <w:t xml:space="preserve"> с 1 октября 2013 г.</w:t>
      </w:r>
    </w:p>
    <w:bookmarkEnd w:id="152"/>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10 статьи 12</w:t>
      </w:r>
    </w:p>
    <w:p w:rsidR="00CB3122" w:rsidRDefault="00CB3122" w:rsidP="00CB3122">
      <w:pPr>
        <w:pStyle w:val="aff8"/>
      </w:pPr>
    </w:p>
    <w:p w:rsidR="00CB3122" w:rsidRDefault="00CB3122" w:rsidP="00CB3122">
      <w:pPr>
        <w:pStyle w:val="aff2"/>
      </w:pPr>
      <w:bookmarkStart w:id="153" w:name="sub_13"/>
      <w:r>
        <w:rPr>
          <w:rStyle w:val="affff6"/>
        </w:rPr>
        <w:t>Статья 13.</w:t>
      </w:r>
      <w:r>
        <w:t xml:space="preserve"> Порядок проведения государственной регистрации прав</w:t>
      </w:r>
    </w:p>
    <w:bookmarkEnd w:id="153"/>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13 настоящего Федерального закона</w:t>
      </w:r>
    </w:p>
    <w:p w:rsidR="00CB3122" w:rsidRDefault="00CB3122" w:rsidP="00CB3122">
      <w:pPr>
        <w:pStyle w:val="aff7"/>
        <w:rPr>
          <w:color w:val="000000"/>
          <w:sz w:val="16"/>
          <w:szCs w:val="16"/>
        </w:rPr>
      </w:pPr>
      <w:bookmarkStart w:id="154" w:name="sub_131"/>
      <w:r>
        <w:rPr>
          <w:color w:val="000000"/>
          <w:sz w:val="16"/>
          <w:szCs w:val="16"/>
        </w:rPr>
        <w:t>Информация об изменениях:</w:t>
      </w:r>
    </w:p>
    <w:bookmarkEnd w:id="154"/>
    <w:p w:rsidR="00CB3122" w:rsidRDefault="00CB3122" w:rsidP="00CB3122">
      <w:pPr>
        <w:pStyle w:val="aff8"/>
      </w:pPr>
      <w:r>
        <w:rPr>
          <w:rStyle w:val="affff7"/>
        </w:rPr>
        <w:t>Федеральным законом</w:t>
      </w:r>
      <w:r>
        <w:t xml:space="preserve"> от 21 декабря 2013 г. N 379-ФЗ в пункт 1 статьи 13 настоящего Федерального закона внесены изменения, </w:t>
      </w:r>
      <w:r>
        <w:rPr>
          <w:rStyle w:val="affff7"/>
        </w:rPr>
        <w:t>вступающие в силу</w:t>
      </w:r>
      <w:r>
        <w:t xml:space="preserve"> с 1 февраля 2014 г.</w:t>
      </w:r>
    </w:p>
    <w:p w:rsidR="00CB3122" w:rsidRDefault="00CB3122" w:rsidP="00CB3122">
      <w:pPr>
        <w:pStyle w:val="aff8"/>
      </w:pPr>
      <w:r>
        <w:rPr>
          <w:rStyle w:val="affff7"/>
        </w:rPr>
        <w:t>См. текст пункта в предыдущей редакции</w:t>
      </w:r>
    </w:p>
    <w:p w:rsidR="00CB3122" w:rsidRDefault="00CB3122" w:rsidP="00CB3122">
      <w:r>
        <w:t>1. Государственная регистрация прав проводится в следующем порядке:</w:t>
      </w:r>
    </w:p>
    <w:p w:rsidR="00CB3122" w:rsidRDefault="00CB3122" w:rsidP="00CB3122">
      <w:bookmarkStart w:id="155" w:name="sub_1312"/>
      <w:r>
        <w:t>прием документов, представленных для государственной регистрации прав, регистрация таких документов;</w:t>
      </w:r>
    </w:p>
    <w:p w:rsidR="00CB3122" w:rsidRDefault="00CB3122" w:rsidP="00CB3122">
      <w:bookmarkStart w:id="156" w:name="sub_1304"/>
      <w:bookmarkEnd w:id="155"/>
      <w: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CB3122" w:rsidRDefault="00CB3122" w:rsidP="00CB3122">
      <w:bookmarkStart w:id="157" w:name="sub_1305"/>
      <w:bookmarkEnd w:id="156"/>
      <w:r>
        <w:t xml:space="preserve">абзац четвертый </w:t>
      </w:r>
      <w:r>
        <w:rPr>
          <w:rStyle w:val="affff7"/>
        </w:rPr>
        <w:t>утратил силу</w:t>
      </w:r>
      <w:r>
        <w:t xml:space="preserve"> с 1 октября 2013 г.;</w:t>
      </w:r>
    </w:p>
    <w:bookmarkEnd w:id="157"/>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четвертого пункта 1 статьи 13</w:t>
      </w:r>
    </w:p>
    <w:p w:rsidR="00CB3122" w:rsidRDefault="00CB3122" w:rsidP="00CB3122">
      <w: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CB3122" w:rsidRDefault="00CB3122" w:rsidP="00CB3122">
      <w:r>
        <w:t>совершение надписей на правоустанавливающих документах и выдача удостоверений о произведенной государственной регистрации прав.</w:t>
      </w:r>
    </w:p>
    <w:p w:rsidR="00CB3122" w:rsidRDefault="00CB3122" w:rsidP="00CB3122">
      <w:pPr>
        <w:pStyle w:val="aff7"/>
        <w:rPr>
          <w:color w:val="000000"/>
          <w:sz w:val="16"/>
          <w:szCs w:val="16"/>
        </w:rPr>
      </w:pPr>
      <w:bookmarkStart w:id="158" w:name="sub_132"/>
      <w:r>
        <w:rPr>
          <w:color w:val="000000"/>
          <w:sz w:val="16"/>
          <w:szCs w:val="16"/>
        </w:rPr>
        <w:t>Информация об изменениях:</w:t>
      </w:r>
    </w:p>
    <w:bookmarkEnd w:id="158"/>
    <w:p w:rsidR="00CB3122" w:rsidRDefault="00CB3122" w:rsidP="00CB3122">
      <w:pPr>
        <w:pStyle w:val="aff8"/>
      </w:pPr>
      <w:r>
        <w:rPr>
          <w:rStyle w:val="affff7"/>
        </w:rPr>
        <w:t>Федеральным законом</w:t>
      </w:r>
      <w:r>
        <w:t xml:space="preserve"> от 23 июля 2013 г. N 250-ФЗ в пункт 2 статьи 13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w:t>
      </w:r>
      <w:r>
        <w:rPr>
          <w:rStyle w:val="affff7"/>
        </w:rPr>
        <w:t>статьей 16</w:t>
      </w:r>
      <w:r>
        <w:t xml:space="preserve">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rsidR="00CB3122" w:rsidRDefault="00CB3122" w:rsidP="00CB3122">
      <w:bookmarkStart w:id="159" w:name="sub_1322"/>
      <w:r>
        <w:t xml:space="preserve">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w:t>
      </w:r>
      <w:r>
        <w:lastRenderedPageBreak/>
        <w:t>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CB3122" w:rsidRDefault="00CB3122" w:rsidP="00CB3122">
      <w:bookmarkStart w:id="160" w:name="sub_11801347"/>
      <w:bookmarkEnd w:id="159"/>
      <w:r>
        <w:rPr>
          <w:rStyle w:val="affff7"/>
        </w:rPr>
        <w:t>Порядок и способы</w:t>
      </w:r>
      <w:r>
        <w:t xml:space="preserve">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CB3122" w:rsidRDefault="00CB3122" w:rsidP="00CB3122">
      <w:bookmarkStart w:id="161" w:name="sub_1323"/>
      <w:bookmarkEnd w:id="160"/>
      <w: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CB3122" w:rsidRDefault="00CB3122" w:rsidP="00CB3122">
      <w:pPr>
        <w:pStyle w:val="aff7"/>
        <w:rPr>
          <w:color w:val="000000"/>
          <w:sz w:val="16"/>
          <w:szCs w:val="16"/>
        </w:rPr>
      </w:pPr>
      <w:bookmarkStart w:id="162" w:name="sub_1303"/>
      <w:bookmarkEnd w:id="161"/>
      <w:r>
        <w:rPr>
          <w:color w:val="000000"/>
          <w:sz w:val="16"/>
          <w:szCs w:val="16"/>
        </w:rPr>
        <w:t>Информация об изменениях:</w:t>
      </w:r>
    </w:p>
    <w:bookmarkEnd w:id="162"/>
    <w:p w:rsidR="00CB3122" w:rsidRDefault="00CB3122" w:rsidP="00CB3122">
      <w:pPr>
        <w:pStyle w:val="aff8"/>
      </w:pPr>
      <w:r>
        <w:rPr>
          <w:rStyle w:val="affff7"/>
        </w:rPr>
        <w:t>Федеральным законом</w:t>
      </w:r>
      <w:r>
        <w:t xml:space="preserve"> от 29 декабря 2014 г. N 457-ФЗ в пункт 3 статьи 13 настоящего Федерального закона внесены изменения, </w:t>
      </w:r>
      <w:r>
        <w:rPr>
          <w:rStyle w:val="affff7"/>
        </w:rPr>
        <w:t>вступающие в силу</w:t>
      </w:r>
      <w:r>
        <w:t xml:space="preserve"> с 1 января 2015 г.</w:t>
      </w:r>
    </w:p>
    <w:p w:rsidR="00CB3122" w:rsidRDefault="00CB3122" w:rsidP="00CB3122">
      <w:pPr>
        <w:pStyle w:val="aff8"/>
      </w:pPr>
      <w:r>
        <w:rPr>
          <w:rStyle w:val="affff7"/>
        </w:rPr>
        <w:t>См. текст пункта в предыдущей редакции</w:t>
      </w:r>
    </w:p>
    <w:p w:rsidR="00CB3122" w:rsidRDefault="00CB3122" w:rsidP="00CB3122">
      <w: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CB3122" w:rsidRDefault="00CB3122" w:rsidP="00CB3122">
      <w:bookmarkStart w:id="163" w:name="sub_13032"/>
      <w: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CB3122" w:rsidRDefault="00CB3122" w:rsidP="00CB3122">
      <w:bookmarkStart w:id="164" w:name="sub_13033"/>
      <w:bookmarkEnd w:id="163"/>
      <w:r>
        <w:t>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bookmarkEnd w:id="164"/>
    <w:p w:rsidR="00CB3122" w:rsidRDefault="00CB3122" w:rsidP="00CB3122">
      <w: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CB3122" w:rsidRDefault="00CB3122" w:rsidP="00CB3122">
      <w:bookmarkStart w:id="165" w:name="sub_13035"/>
      <w:r>
        <w:t xml:space="preserve">Абзац пятый </w:t>
      </w:r>
      <w:r>
        <w:rPr>
          <w:rStyle w:val="affff7"/>
        </w:rPr>
        <w:t>утратил силу</w:t>
      </w:r>
      <w:r>
        <w:t xml:space="preserve"> с 1 января 2015 г.</w:t>
      </w:r>
    </w:p>
    <w:bookmarkEnd w:id="165"/>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пятого пункта 3 статьи 13</w:t>
      </w:r>
    </w:p>
    <w:p w:rsidR="00CB3122" w:rsidRDefault="00CB3122" w:rsidP="00CB3122">
      <w:bookmarkStart w:id="166" w:name="sub_11801362"/>
      <w: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CB3122" w:rsidRDefault="00CB3122" w:rsidP="00CB3122">
      <w:pPr>
        <w:pStyle w:val="aff7"/>
        <w:rPr>
          <w:color w:val="000000"/>
          <w:sz w:val="16"/>
          <w:szCs w:val="16"/>
        </w:rPr>
      </w:pPr>
      <w:bookmarkStart w:id="167" w:name="sub_134"/>
      <w:bookmarkEnd w:id="166"/>
      <w:r>
        <w:rPr>
          <w:color w:val="000000"/>
          <w:sz w:val="16"/>
          <w:szCs w:val="16"/>
        </w:rPr>
        <w:t>Информация об изменениях:</w:t>
      </w:r>
    </w:p>
    <w:bookmarkEnd w:id="167"/>
    <w:p w:rsidR="00CB3122" w:rsidRDefault="00CB3122" w:rsidP="00CB3122">
      <w:pPr>
        <w:pStyle w:val="aff8"/>
      </w:pPr>
      <w:r>
        <w:rPr>
          <w:rStyle w:val="affff7"/>
        </w:rPr>
        <w:t>Федеральным законом</w:t>
      </w:r>
      <w:r>
        <w:t xml:space="preserve"> от 13 мая 2008 г. N 66-ФЗ статья 13 настоящего Федерального закона дополнена пунктом 4</w:t>
      </w:r>
    </w:p>
    <w:p w:rsidR="00CB3122" w:rsidRDefault="00CB3122" w:rsidP="00CB3122">
      <w:r>
        <w:t>4. Отказ в приеме документов, представленных для государственной регистрации прав, не допускается.</w:t>
      </w:r>
    </w:p>
    <w:p w:rsidR="00CB3122" w:rsidRDefault="00CB3122" w:rsidP="00CB3122">
      <w:pPr>
        <w:pStyle w:val="aff7"/>
        <w:rPr>
          <w:color w:val="000000"/>
          <w:sz w:val="16"/>
          <w:szCs w:val="16"/>
        </w:rPr>
      </w:pPr>
      <w:bookmarkStart w:id="168" w:name="sub_135"/>
      <w:r>
        <w:rPr>
          <w:color w:val="000000"/>
          <w:sz w:val="16"/>
          <w:szCs w:val="16"/>
        </w:rPr>
        <w:t>Информация об изменениях:</w:t>
      </w:r>
    </w:p>
    <w:bookmarkEnd w:id="168"/>
    <w:p w:rsidR="00CB3122" w:rsidRDefault="00CB3122" w:rsidP="00CB3122">
      <w:pPr>
        <w:pStyle w:val="aff8"/>
      </w:pPr>
      <w:r>
        <w:rPr>
          <w:rStyle w:val="affff7"/>
        </w:rPr>
        <w:t>Федеральным законом</w:t>
      </w:r>
      <w:r>
        <w:t xml:space="preserve"> от 23 июля 2013 г. N 250-ФЗ в пункт 5 статьи 13 </w:t>
      </w:r>
      <w:r>
        <w:lastRenderedPageBreak/>
        <w:t xml:space="preserve">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5. 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CB3122" w:rsidRDefault="00CB3122" w:rsidP="00CB3122">
      <w: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p>
    <w:p w:rsidR="00CB3122" w:rsidRDefault="00CB3122" w:rsidP="00CB3122">
      <w:bookmarkStart w:id="169" w:name="sub_11801348"/>
      <w:r>
        <w:rPr>
          <w:rStyle w:val="affff7"/>
        </w:rPr>
        <w:t>Порядок и способы</w:t>
      </w:r>
      <w:r>
        <w:t xml:space="preserve">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bookmarkEnd w:id="169"/>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О применении положений настоящей статьи при государственной регистрации перехода права собственности на земельные участки из состава государственных земель при их отчуждении, государственной регистрации обременений (ограничений) права государственной собственности на земельные участки и сделок с такими земельными участками, см. </w:t>
      </w:r>
      <w:r>
        <w:rPr>
          <w:rStyle w:val="affff7"/>
        </w:rPr>
        <w:t>постановление</w:t>
      </w:r>
      <w:r>
        <w:t xml:space="preserve"> Пленума Высшего Арбитражного Суда РФ от 24 марта 2005 г. N 11</w:t>
      </w:r>
    </w:p>
    <w:p w:rsidR="00CB3122" w:rsidRDefault="00CB3122" w:rsidP="00CB3122">
      <w:pPr>
        <w:pStyle w:val="aff7"/>
      </w:pPr>
    </w:p>
    <w:p w:rsidR="00CB3122" w:rsidRDefault="00CB3122" w:rsidP="00CB3122">
      <w:pPr>
        <w:pStyle w:val="aff7"/>
        <w:rPr>
          <w:color w:val="000000"/>
          <w:sz w:val="16"/>
          <w:szCs w:val="16"/>
        </w:rPr>
      </w:pPr>
      <w:bookmarkStart w:id="170" w:name="sub_14"/>
      <w:r>
        <w:rPr>
          <w:color w:val="000000"/>
          <w:sz w:val="16"/>
          <w:szCs w:val="16"/>
        </w:rPr>
        <w:t>Информация об изменениях:</w:t>
      </w:r>
    </w:p>
    <w:bookmarkEnd w:id="170"/>
    <w:p w:rsidR="00CB3122" w:rsidRDefault="00CB3122" w:rsidP="00CB3122">
      <w:pPr>
        <w:pStyle w:val="aff8"/>
      </w:pPr>
      <w:r>
        <w:rPr>
          <w:rStyle w:val="affff7"/>
        </w:rPr>
        <w:t>Федеральным законом</w:t>
      </w:r>
      <w:r>
        <w:t xml:space="preserve"> от 23 июля 2013 г. N 250-ФЗ статья 14 настоящего Федерального закона изложена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14.</w:t>
      </w:r>
      <w:r>
        <w:t xml:space="preserve"> Удостоверение государственной регистрации прав</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14 настоящего Федерального закона</w:t>
      </w:r>
    </w:p>
    <w:p w:rsidR="00CB3122" w:rsidRDefault="00CB3122" w:rsidP="00CB3122">
      <w:bookmarkStart w:id="171" w:name="sub_100000"/>
      <w:r>
        <w:t>1. Проведенная 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 При этом свидетельство о государственной регистрации прав оформляется только в форме документа на бумажном носителе.</w:t>
      </w:r>
    </w:p>
    <w:bookmarkEnd w:id="171"/>
    <w:p w:rsidR="00CB3122" w:rsidRDefault="00CB3122" w:rsidP="00CB3122">
      <w:r>
        <w:lastRenderedPageBreak/>
        <w:t xml:space="preserve">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w:t>
      </w:r>
      <w:r>
        <w:rPr>
          <w:rStyle w:val="affff7"/>
        </w:rPr>
        <w:t>квалифицированной электронной подписью</w:t>
      </w:r>
      <w:r>
        <w:t xml:space="preserve"> государственного регистратора.</w:t>
      </w:r>
    </w:p>
    <w:p w:rsidR="00CB3122" w:rsidRDefault="00CB3122" w:rsidP="00CB3122">
      <w:bookmarkStart w:id="172" w:name="sub_142"/>
      <w:r>
        <w:t xml:space="preserve">2. </w:t>
      </w:r>
      <w:r>
        <w:rPr>
          <w:rStyle w:val="affff7"/>
        </w:rPr>
        <w:t>Форма</w:t>
      </w:r>
      <w:r>
        <w:t xml:space="preserve"> свидетельства о государственной регистрации прав и </w:t>
      </w:r>
      <w:r>
        <w:rPr>
          <w:rStyle w:val="affff7"/>
        </w:rPr>
        <w:t>форма</w:t>
      </w:r>
      <w:r>
        <w:t xml:space="preserve"> специальной регистрационной надписи, состав включаемых в них сведений и </w:t>
      </w:r>
      <w:r>
        <w:rPr>
          <w:rStyle w:val="affff7"/>
        </w:rPr>
        <w:t>требования</w:t>
      </w:r>
      <w:r>
        <w:t xml:space="preserve"> к их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 в сфере государственной регистрации прав.</w:t>
      </w:r>
    </w:p>
    <w:p w:rsidR="00CB3122" w:rsidRDefault="00CB3122" w:rsidP="00CB3122">
      <w:bookmarkStart w:id="173" w:name="sub_1422"/>
      <w:bookmarkEnd w:id="172"/>
      <w:r>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bookmarkEnd w:id="173"/>
    <w:p w:rsidR="00CB3122" w:rsidRDefault="00CB3122" w:rsidP="00CB3122"/>
    <w:p w:rsidR="00CB3122" w:rsidRDefault="00CB3122" w:rsidP="00CB3122">
      <w:pPr>
        <w:pStyle w:val="aff2"/>
      </w:pPr>
      <w:bookmarkStart w:id="174" w:name="sub_15"/>
      <w:r>
        <w:rPr>
          <w:rStyle w:val="affff6"/>
        </w:rPr>
        <w:t>Статья 15</w:t>
      </w:r>
      <w:r>
        <w:t>. Государственный регистратор</w:t>
      </w:r>
    </w:p>
    <w:bookmarkEnd w:id="174"/>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15 настоящего Федерального закона</w:t>
      </w:r>
    </w:p>
    <w:p w:rsidR="00CB3122" w:rsidRDefault="00CB3122" w:rsidP="00CB3122">
      <w:pPr>
        <w:pStyle w:val="aff7"/>
        <w:rPr>
          <w:color w:val="000000"/>
          <w:sz w:val="16"/>
          <w:szCs w:val="16"/>
        </w:rPr>
      </w:pPr>
      <w:bookmarkStart w:id="175" w:name="sub_3151"/>
      <w:r>
        <w:rPr>
          <w:color w:val="000000"/>
          <w:sz w:val="16"/>
          <w:szCs w:val="16"/>
        </w:rPr>
        <w:t>Информация об изменениях:</w:t>
      </w:r>
    </w:p>
    <w:bookmarkEnd w:id="175"/>
    <w:p w:rsidR="00CB3122" w:rsidRDefault="00CB3122" w:rsidP="00CB3122">
      <w:pPr>
        <w:pStyle w:val="aff8"/>
      </w:pPr>
      <w:r>
        <w:rPr>
          <w:rStyle w:val="affff7"/>
        </w:rPr>
        <w:t>Федеральным законом</w:t>
      </w:r>
      <w:r>
        <w:t xml:space="preserve"> от 21 декабря 2009 г. N 334-ФЗ пункт 1 статьи 15 настоящего Федерального закона изложен в новой редакции, </w:t>
      </w:r>
      <w:r>
        <w:rPr>
          <w:rStyle w:val="affff7"/>
        </w:rPr>
        <w:t>вступающей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rsidR="00CB3122" w:rsidRDefault="00CB3122" w:rsidP="00CB3122">
      <w: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rsidR="00CB3122" w:rsidRDefault="00CB3122" w:rsidP="00CB3122">
      <w:r>
        <w:t>иное высшее образование и опыт работы в органе, осуществляющем государственную регистрацию прав, не менее чем три года.</w:t>
      </w:r>
    </w:p>
    <w:p w:rsidR="00CB3122" w:rsidRDefault="00CB3122" w:rsidP="00CB3122">
      <w:pPr>
        <w:pStyle w:val="aff7"/>
        <w:rPr>
          <w:color w:val="000000"/>
          <w:sz w:val="16"/>
          <w:szCs w:val="16"/>
        </w:rPr>
      </w:pPr>
      <w:bookmarkStart w:id="176" w:name="sub_3152"/>
      <w:r>
        <w:rPr>
          <w:color w:val="000000"/>
          <w:sz w:val="16"/>
          <w:szCs w:val="16"/>
        </w:rPr>
        <w:t>Информация об изменениях:</w:t>
      </w:r>
    </w:p>
    <w:bookmarkEnd w:id="176"/>
    <w:p w:rsidR="00CB3122" w:rsidRDefault="00CB3122" w:rsidP="00CB3122">
      <w:pPr>
        <w:pStyle w:val="aff8"/>
      </w:pPr>
      <w:r>
        <w:rPr>
          <w:rStyle w:val="affff7"/>
        </w:rPr>
        <w:t>Федеральным законом</w:t>
      </w:r>
      <w:r>
        <w:t xml:space="preserve"> от 21 декабря 2009 г. N 334-ФЗ пункт 2 статьи 15 настоящего Федерального закона изложен в новой редакции, </w:t>
      </w:r>
      <w:r>
        <w:rPr>
          <w:rStyle w:val="affff7"/>
        </w:rPr>
        <w:t>вступающей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w:t>
      </w:r>
      <w:r>
        <w:rPr>
          <w:rStyle w:val="affff7"/>
        </w:rPr>
        <w:t>Порядок</w:t>
      </w:r>
      <w:r>
        <w:t xml:space="preserve"> назначения на должность государственных регистраторов, </w:t>
      </w:r>
      <w:r>
        <w:rPr>
          <w:rStyle w:val="affff7"/>
        </w:rPr>
        <w:t>порядок</w:t>
      </w:r>
      <w:r>
        <w:t xml:space="preserve"> сдачи квалификационного экзамена определяются органом нормативно-правового регулирования в сфере государственной регистрации прав.</w:t>
      </w:r>
    </w:p>
    <w:p w:rsidR="00CB3122" w:rsidRDefault="00CB3122" w:rsidP="00CB3122">
      <w:bookmarkStart w:id="177" w:name="sub_3153"/>
      <w:r>
        <w:t xml:space="preserve">3. </w:t>
      </w:r>
      <w:r>
        <w:rPr>
          <w:rStyle w:val="affff7"/>
        </w:rPr>
        <w:t>Утратил силу</w:t>
      </w:r>
      <w:r>
        <w:t xml:space="preserve"> с 1 марта 2010 г.</w:t>
      </w:r>
    </w:p>
    <w:bookmarkEnd w:id="177"/>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3 статьи 15</w:t>
      </w:r>
    </w:p>
    <w:p w:rsidR="00CB3122" w:rsidRDefault="00CB3122" w:rsidP="00CB3122">
      <w:pPr>
        <w:pStyle w:val="aff8"/>
      </w:pPr>
    </w:p>
    <w:p w:rsidR="00CB3122" w:rsidRDefault="00CB3122" w:rsidP="00CB3122">
      <w:pPr>
        <w:pStyle w:val="aff2"/>
      </w:pPr>
      <w:bookmarkStart w:id="178" w:name="sub_16"/>
      <w:r>
        <w:rPr>
          <w:rStyle w:val="affff6"/>
        </w:rPr>
        <w:t>Статья 16.</w:t>
      </w:r>
      <w:r>
        <w:t xml:space="preserve"> Представление документов на государственную </w:t>
      </w:r>
      <w:r>
        <w:lastRenderedPageBreak/>
        <w:t>регистрацию прав</w:t>
      </w:r>
    </w:p>
    <w:bookmarkEnd w:id="178"/>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16 настоящего Федерального закона</w:t>
      </w:r>
    </w:p>
    <w:p w:rsidR="00CB3122" w:rsidRDefault="00CB3122" w:rsidP="00CB3122">
      <w:pPr>
        <w:pStyle w:val="aff7"/>
        <w:rPr>
          <w:color w:val="000000"/>
          <w:sz w:val="16"/>
          <w:szCs w:val="16"/>
        </w:rPr>
      </w:pPr>
      <w:bookmarkStart w:id="179" w:name="sub_161"/>
      <w:r>
        <w:rPr>
          <w:color w:val="000000"/>
          <w:sz w:val="16"/>
          <w:szCs w:val="16"/>
        </w:rPr>
        <w:t>Информация об изменениях:</w:t>
      </w:r>
    </w:p>
    <w:bookmarkEnd w:id="179"/>
    <w:p w:rsidR="00CB3122" w:rsidRDefault="00CB3122" w:rsidP="00CB3122">
      <w:pPr>
        <w:pStyle w:val="aff8"/>
      </w:pPr>
      <w:r>
        <w:rPr>
          <w:rStyle w:val="affff7"/>
        </w:rPr>
        <w:t>Федеральным законом</w:t>
      </w:r>
      <w:r>
        <w:t xml:space="preserve"> от 13 июля 2015 г. N 251-ФЗ в пункт 1 статьи 16 настоящего Федерального закона внесены изменения, </w:t>
      </w:r>
      <w:r>
        <w:rPr>
          <w:rStyle w:val="affff7"/>
        </w:rPr>
        <w:t>вступающие в силу</w:t>
      </w:r>
      <w:r>
        <w:t xml:space="preserve"> с 1 декабря 2015 г.</w:t>
      </w:r>
    </w:p>
    <w:p w:rsidR="00CB3122" w:rsidRDefault="00CB3122" w:rsidP="00CB3122">
      <w:pPr>
        <w:pStyle w:val="aff8"/>
      </w:pPr>
      <w:r>
        <w:rPr>
          <w:rStyle w:val="affff7"/>
        </w:rPr>
        <w:t>См. текст пункта в предыдущей редакции</w:t>
      </w:r>
    </w:p>
    <w:p w:rsidR="00CB3122" w:rsidRDefault="00CB3122" w:rsidP="00CB3122">
      <w:r>
        <w:rPr>
          <w:rStyle w:val="affff7"/>
        </w:rPr>
        <w:t>1.</w:t>
      </w:r>
      <w:r>
        <w:t xml:space="preserve">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w:t>
      </w:r>
      <w:r>
        <w:rPr>
          <w:rStyle w:val="affff7"/>
        </w:rPr>
        <w:t>федеральным законом</w:t>
      </w:r>
      <w:r>
        <w:t>,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если право, ограничение (обременение)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государственная регистрация таких права, ограничения (обременения) права либо сделки проводится на основании заявления соответствующих органа государственной власти или органа местного самоуправления. Лицо, в отношении которого принят акт органа государственной власти или акт органа местного самоуправления либо которым совершена сделка с органом государственной власти или органом местного самоуправления, в том числе на основании такого акта, вправе представить заявление о государственной регистрации соответствующих права, ограничения (обременения) права на недвижимое имущество либо сделки и необходимые для государственной регистрации документы по собственной инициативе. Форма заявления о государственной регистрации прав и требования к его заполнению, а также требования к формату заявления о государственной регистрации прав в электронной форме утверждаются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rsidR="00CB3122" w:rsidRDefault="00CB3122" w:rsidP="00CB3122">
      <w:bookmarkStart w:id="180" w:name="sub_1612"/>
      <w:r>
        <w:t xml:space="preserve">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 Если права возникают на основании судебного акта или осуществляются в случаях, предусмотренных </w:t>
      </w:r>
      <w:r>
        <w:rPr>
          <w:rStyle w:val="affff7"/>
        </w:rPr>
        <w:t>Федеральным законом</w:t>
      </w:r>
      <w:r>
        <w:t xml:space="preserve">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rsidR="00CB3122" w:rsidRDefault="00CB3122" w:rsidP="00CB3122">
      <w:bookmarkStart w:id="181" w:name="sub_1613"/>
      <w:bookmarkEnd w:id="180"/>
      <w:r>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p>
    <w:p w:rsidR="00CB3122" w:rsidRDefault="00CB3122" w:rsidP="00CB3122">
      <w:bookmarkStart w:id="182" w:name="sub_1614"/>
      <w:bookmarkEnd w:id="181"/>
      <w:r>
        <w:t xml:space="preserve">Абзац четвертый </w:t>
      </w:r>
      <w:r>
        <w:rPr>
          <w:rStyle w:val="affff7"/>
        </w:rPr>
        <w:t>исключен</w:t>
      </w:r>
      <w:r>
        <w:t>.</w:t>
      </w:r>
    </w:p>
    <w:bookmarkEnd w:id="182"/>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lastRenderedPageBreak/>
        <w:t xml:space="preserve">См. текст </w:t>
      </w:r>
      <w:r>
        <w:rPr>
          <w:rStyle w:val="affff7"/>
        </w:rPr>
        <w:t>абзаца четвертого пункта 1 статьи 16</w:t>
      </w:r>
    </w:p>
    <w:p w:rsidR="00CB3122" w:rsidRDefault="00CB3122" w:rsidP="00CB3122">
      <w: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w:t>
      </w:r>
    </w:p>
    <w:p w:rsidR="00CB3122" w:rsidRDefault="00CB3122" w:rsidP="00CB3122">
      <w:bookmarkStart w:id="183" w:name="sub_1615"/>
      <w: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w:t>
      </w:r>
      <w:r>
        <w:rPr>
          <w:rStyle w:val="affff7"/>
        </w:rPr>
        <w:t>пунктом 2 статьи 13</w:t>
      </w:r>
      <w:r>
        <w:t xml:space="preserve">, </w:t>
      </w:r>
      <w:r>
        <w:rPr>
          <w:rStyle w:val="affff7"/>
        </w:rPr>
        <w:t>пунктами 1 - 3</w:t>
      </w:r>
      <w:r>
        <w:t xml:space="preserve">, </w:t>
      </w:r>
      <w:r>
        <w:rPr>
          <w:rStyle w:val="affff7"/>
        </w:rPr>
        <w:t>5</w:t>
      </w:r>
      <w:r>
        <w:t xml:space="preserve"> и </w:t>
      </w:r>
      <w:r>
        <w:rPr>
          <w:rStyle w:val="affff7"/>
        </w:rPr>
        <w:t>7 статьи 23.1</w:t>
      </w:r>
      <w:r>
        <w:t xml:space="preserve">, </w:t>
      </w:r>
      <w:r>
        <w:rPr>
          <w:rStyle w:val="affff7"/>
        </w:rPr>
        <w:t>пунктом 1 статьи 26</w:t>
      </w:r>
      <w:r>
        <w:t xml:space="preserve">, </w:t>
      </w:r>
      <w:r>
        <w:rPr>
          <w:rStyle w:val="affff7"/>
        </w:rPr>
        <w:t>пунктами 1 - 6 статьи 26.1</w:t>
      </w:r>
      <w:r>
        <w:t xml:space="preserve">, </w:t>
      </w:r>
      <w:r>
        <w:rPr>
          <w:rStyle w:val="affff7"/>
        </w:rPr>
        <w:t>пунктом 1 статьи 27</w:t>
      </w:r>
      <w:r>
        <w:t xml:space="preserve"> и </w:t>
      </w:r>
      <w:r>
        <w:rPr>
          <w:rStyle w:val="affff7"/>
        </w:rPr>
        <w:t>пунктом 1 статьи 29</w:t>
      </w:r>
      <w:r>
        <w:t xml:space="preserve"> настоящего Федерального закона, если иное не установлено федеральным законом.</w:t>
      </w:r>
    </w:p>
    <w:p w:rsidR="00CB3122" w:rsidRDefault="00CB3122" w:rsidP="00CB3122">
      <w:bookmarkStart w:id="184" w:name="sub_16017"/>
      <w:bookmarkEnd w:id="183"/>
      <w:r>
        <w:t xml:space="preserve">Абзац седьмой </w:t>
      </w:r>
      <w:r>
        <w:rPr>
          <w:rStyle w:val="affff7"/>
        </w:rPr>
        <w:t>утратил силу</w:t>
      </w:r>
      <w:r>
        <w:t>.</w:t>
      </w:r>
    </w:p>
    <w:bookmarkEnd w:id="184"/>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седьмого пункта 1 статьи 16</w:t>
      </w:r>
    </w:p>
    <w:p w:rsidR="00CB3122" w:rsidRDefault="00CB3122" w:rsidP="00CB3122">
      <w:bookmarkStart w:id="185" w:name="sub_16018"/>
      <w: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CB3122" w:rsidRDefault="00CB3122" w:rsidP="00CB3122">
      <w:bookmarkStart w:id="186" w:name="sub_16019"/>
      <w:bookmarkEnd w:id="185"/>
      <w:r>
        <w:t xml:space="preserve">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w:t>
      </w:r>
      <w:r>
        <w:rPr>
          <w:rStyle w:val="affff7"/>
        </w:rPr>
        <w:t>Федеральным законом</w:t>
      </w:r>
      <w:r>
        <w:t xml:space="preserve">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p>
    <w:p w:rsidR="00CB3122" w:rsidRDefault="00CB3122" w:rsidP="00CB3122">
      <w:pPr>
        <w:pStyle w:val="aff7"/>
        <w:rPr>
          <w:color w:val="000000"/>
          <w:sz w:val="16"/>
          <w:szCs w:val="16"/>
        </w:rPr>
      </w:pPr>
      <w:bookmarkStart w:id="187" w:name="sub_16101"/>
      <w:bookmarkEnd w:id="186"/>
      <w:r>
        <w:rPr>
          <w:color w:val="000000"/>
          <w:sz w:val="16"/>
          <w:szCs w:val="16"/>
        </w:rPr>
        <w:t>Информация об изменениях:</w:t>
      </w:r>
    </w:p>
    <w:bookmarkEnd w:id="187"/>
    <w:p w:rsidR="00CB3122" w:rsidRDefault="00CB3122" w:rsidP="00CB3122">
      <w:pPr>
        <w:pStyle w:val="aff8"/>
      </w:pPr>
      <w:r>
        <w:rPr>
          <w:rStyle w:val="affff7"/>
        </w:rPr>
        <w:t>Федеральным законом</w:t>
      </w:r>
      <w:r>
        <w:t xml:space="preserve"> от 21 декабря 2013 г. N 379-ФЗ в пункт 1.1 статьи 16 настоящего Федерального закона внесены изменения, </w:t>
      </w:r>
      <w:r>
        <w:rPr>
          <w:rStyle w:val="affff7"/>
        </w:rPr>
        <w:t>вступающие в силу</w:t>
      </w:r>
      <w:r>
        <w:t xml:space="preserve"> с 1 февраля 2014 г.</w:t>
      </w:r>
    </w:p>
    <w:p w:rsidR="00CB3122" w:rsidRDefault="00CB3122" w:rsidP="00CB3122">
      <w:pPr>
        <w:pStyle w:val="aff8"/>
      </w:pPr>
      <w:r>
        <w:rPr>
          <w:rStyle w:val="affff7"/>
        </w:rPr>
        <w:t>См. текст пункта в предыдущей редакции</w:t>
      </w:r>
    </w:p>
    <w:p w:rsidR="00CB3122" w:rsidRDefault="00CB3122" w:rsidP="00CB3122">
      <w: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федеральный орган в области государственной регистрации.</w:t>
      </w:r>
    </w:p>
    <w:p w:rsidR="00CB3122" w:rsidRDefault="00CB3122" w:rsidP="00CB3122">
      <w:bookmarkStart w:id="188" w:name="sub_161012"/>
      <w: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 таких объектов недвижимого имущества.</w:t>
      </w:r>
    </w:p>
    <w:p w:rsidR="00CB3122" w:rsidRDefault="00CB3122" w:rsidP="00CB3122">
      <w:bookmarkStart w:id="189" w:name="sub_161013"/>
      <w:bookmarkEnd w:id="188"/>
      <w:r>
        <w:t xml:space="preserve">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w:t>
      </w:r>
      <w:r>
        <w:rPr>
          <w:rStyle w:val="affff7"/>
        </w:rPr>
        <w:t>квалифицированной электронной подписью</w:t>
      </w:r>
      <w:r>
        <w:t xml:space="preserve"> заявителя, если </w:t>
      </w:r>
      <w:r>
        <w:lastRenderedPageBreak/>
        <w:t xml:space="preserve">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w:t>
      </w:r>
      <w:r>
        <w:rPr>
          <w:rStyle w:val="affff7"/>
        </w:rPr>
        <w:t>единый портал</w:t>
      </w:r>
      <w:r>
        <w:t xml:space="preserve"> государственных и муниципальных услуг, в </w:t>
      </w:r>
      <w:r>
        <w:rPr>
          <w:rStyle w:val="affff7"/>
        </w:rPr>
        <w:t>порядке</w:t>
      </w:r>
      <w:r>
        <w:t>, установленном органом нормативно-правового регулирования в сфере государственной регистрации прав.</w:t>
      </w:r>
    </w:p>
    <w:p w:rsidR="00CB3122" w:rsidRDefault="00CB3122" w:rsidP="00CB3122">
      <w:bookmarkStart w:id="190" w:name="sub_161014"/>
      <w:bookmarkEnd w:id="189"/>
      <w:r>
        <w:t xml:space="preserve">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w:t>
      </w:r>
      <w:r>
        <w:rPr>
          <w:rStyle w:val="affff7"/>
        </w:rPr>
        <w:t>едином портале</w:t>
      </w:r>
      <w:r>
        <w:t xml:space="preserve"> государственных и муниципальных услуг или официальном сайте органа, осуществляющего государственную регистрацию прав, в сети "Интернет", и подписывается усиленной </w:t>
      </w:r>
      <w:r>
        <w:rPr>
          <w:rStyle w:val="affff7"/>
        </w:rPr>
        <w:t>квалифицированной электронной подписью</w:t>
      </w:r>
      <w:r>
        <w:t xml:space="preserve"> заявителя, если иное не установлено федеральным законом, а также сторон договора или уполномоченных ими на то лицами в порядке, установленном федеральным законом. При подаче такого заявления нотариусом в случаях, указанных в </w:t>
      </w:r>
      <w:r>
        <w:rPr>
          <w:rStyle w:val="affff7"/>
        </w:rPr>
        <w:t>абзаце втором</w:t>
      </w:r>
      <w:r>
        <w:t xml:space="preserve"> настоящего пункта, заявление подписывается только усиленной квалифицированной электронной подписью нотариуса.</w:t>
      </w:r>
    </w:p>
    <w:p w:rsidR="00CB3122" w:rsidRDefault="00CB3122" w:rsidP="00CB3122">
      <w:pPr>
        <w:pStyle w:val="aff7"/>
        <w:rPr>
          <w:color w:val="000000"/>
          <w:sz w:val="16"/>
          <w:szCs w:val="16"/>
        </w:rPr>
      </w:pPr>
      <w:bookmarkStart w:id="191" w:name="sub_162"/>
      <w:bookmarkEnd w:id="190"/>
      <w:r>
        <w:rPr>
          <w:color w:val="000000"/>
          <w:sz w:val="16"/>
          <w:szCs w:val="16"/>
        </w:rPr>
        <w:t>Информация об изменениях:</w:t>
      </w:r>
    </w:p>
    <w:bookmarkEnd w:id="191"/>
    <w:p w:rsidR="00CB3122" w:rsidRDefault="00CB3122" w:rsidP="00CB3122">
      <w:pPr>
        <w:pStyle w:val="aff8"/>
      </w:pPr>
      <w:r>
        <w:rPr>
          <w:rStyle w:val="affff7"/>
        </w:rPr>
        <w:t>Федеральным законом</w:t>
      </w:r>
      <w:r>
        <w:t xml:space="preserve"> от 21 декабря 2013 г. N 379-ФЗ в пункт 2 статьи 16 настоящего Федерального закона внесены изменения, </w:t>
      </w:r>
      <w:r>
        <w:rPr>
          <w:rStyle w:val="affff7"/>
        </w:rPr>
        <w:t>вступающие в силу</w:t>
      </w:r>
      <w:r>
        <w:t xml:space="preserve"> с 1 февраля 2014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w:t>
      </w:r>
      <w:r>
        <w:rPr>
          <w:rStyle w:val="affff7"/>
        </w:rPr>
        <w:t>статьей 17</w:t>
      </w:r>
      <w:r>
        <w:t xml:space="preserve"> настоящего Федерального закона являются основаниями для государственной регистрации прав (за исключением разрешений на строительство и разрешений на ввод объекта в эксплуатацию) либо если такие документы включены в определенный </w:t>
      </w:r>
      <w:r>
        <w:rPr>
          <w:rStyle w:val="affff7"/>
        </w:rPr>
        <w:t>Федеральным законом</w:t>
      </w:r>
      <w:r>
        <w:t xml:space="preserve">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CB3122" w:rsidRDefault="00CB3122" w:rsidP="00CB3122">
      <w:bookmarkStart w:id="192" w:name="sub_1622"/>
      <w: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При подаче заявления нотариусом в случаях, указанных в </w:t>
      </w:r>
      <w:r>
        <w:rPr>
          <w:rStyle w:val="affff7"/>
        </w:rPr>
        <w:t>абзаце втором пункта 1</w:t>
      </w:r>
      <w:r>
        <w:t xml:space="preserve">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 его подписью и печатью.</w:t>
      </w:r>
    </w:p>
    <w:p w:rsidR="00CB3122" w:rsidRDefault="00CB3122" w:rsidP="00CB3122">
      <w:bookmarkStart w:id="193" w:name="sub_1623"/>
      <w:bookmarkEnd w:id="192"/>
      <w: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rsidR="00CB3122" w:rsidRDefault="00CB3122" w:rsidP="00CB3122">
      <w:bookmarkStart w:id="194" w:name="sub_16204"/>
      <w:bookmarkEnd w:id="193"/>
      <w:r>
        <w:lastRenderedPageBreak/>
        <w:t>подлинность подписи заявителя на заявлении о государственной регистрации прав должна быть засвидетельствована в нотариальном порядке;</w:t>
      </w:r>
    </w:p>
    <w:bookmarkEnd w:id="194"/>
    <w:p w:rsidR="00CB3122" w:rsidRDefault="00CB3122" w:rsidP="00CB3122">
      <w: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CB3122" w:rsidRDefault="00CB3122" w:rsidP="00CB3122">
      <w: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CB3122" w:rsidRDefault="00CB3122" w:rsidP="00CB3122">
      <w: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CB3122" w:rsidRDefault="00CB3122" w:rsidP="00CB3122">
      <w:bookmarkStart w:id="195" w:name="sub_16208"/>
      <w: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CB3122" w:rsidRDefault="00CB3122" w:rsidP="00CB3122">
      <w:bookmarkStart w:id="196" w:name="sub_16209"/>
      <w:bookmarkEnd w:id="195"/>
      <w: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содержащиеся в ней) в отношении таких лиц в орган, осуществляющий государственную регистрацию прав, по собственной инициативе.</w:t>
      </w:r>
    </w:p>
    <w:p w:rsidR="00CB3122" w:rsidRDefault="00CB3122" w:rsidP="00CB3122">
      <w:bookmarkStart w:id="197" w:name="sub_1629"/>
      <w:bookmarkEnd w:id="196"/>
      <w: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CB3122" w:rsidRDefault="00CB3122" w:rsidP="00CB3122">
      <w:bookmarkStart w:id="198" w:name="sub_1630"/>
      <w:bookmarkEnd w:id="197"/>
      <w:r>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w:t>
      </w:r>
    </w:p>
    <w:bookmarkEnd w:id="198"/>
    <w:p w:rsidR="00CB3122" w:rsidRDefault="00CB3122" w:rsidP="00CB3122">
      <w: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rsidR="00CB3122" w:rsidRDefault="00CB3122" w:rsidP="00CB3122">
      <w:pPr>
        <w:pStyle w:val="aff7"/>
        <w:rPr>
          <w:color w:val="000000"/>
          <w:sz w:val="16"/>
          <w:szCs w:val="16"/>
        </w:rPr>
      </w:pPr>
      <w:bookmarkStart w:id="199" w:name="sub_163"/>
      <w:r>
        <w:rPr>
          <w:color w:val="000000"/>
          <w:sz w:val="16"/>
          <w:szCs w:val="16"/>
        </w:rPr>
        <w:t>Информация об изменениях:</w:t>
      </w:r>
    </w:p>
    <w:bookmarkEnd w:id="199"/>
    <w:p w:rsidR="00CB3122" w:rsidRDefault="00CB3122" w:rsidP="00CB3122">
      <w:pPr>
        <w:pStyle w:val="aff8"/>
      </w:pPr>
      <w:r>
        <w:rPr>
          <w:rStyle w:val="affff7"/>
        </w:rPr>
        <w:t>Федеральным законом</w:t>
      </w:r>
      <w:r>
        <w:t xml:space="preserve"> от 29 июня 2015 г. N 183-ФЗ пункт 3 статьи 16 настоящего Федерального закона изложен в новой редакции</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w:t>
      </w:r>
      <w:r>
        <w:lastRenderedPageBreak/>
        <w:t>их имени вправе выступать органы государственной власти, органы местного самоуправления, а также юридические лица и граждане.</w:t>
      </w:r>
    </w:p>
    <w:p w:rsidR="00CB3122" w:rsidRDefault="00CB3122" w:rsidP="00CB3122">
      <w:bookmarkStart w:id="200" w:name="sub_1632"/>
      <w:r>
        <w:t>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CB3122" w:rsidRDefault="00CB3122" w:rsidP="00CB3122">
      <w:pPr>
        <w:pStyle w:val="aff7"/>
        <w:rPr>
          <w:color w:val="000000"/>
          <w:sz w:val="16"/>
          <w:szCs w:val="16"/>
        </w:rPr>
      </w:pPr>
      <w:bookmarkStart w:id="201" w:name="sub_164"/>
      <w:bookmarkEnd w:id="200"/>
      <w:r>
        <w:rPr>
          <w:color w:val="000000"/>
          <w:sz w:val="16"/>
          <w:szCs w:val="16"/>
        </w:rPr>
        <w:t>Информация об изменениях:</w:t>
      </w:r>
    </w:p>
    <w:bookmarkEnd w:id="201"/>
    <w:p w:rsidR="00CB3122" w:rsidRDefault="00CB3122" w:rsidP="00CB3122">
      <w:pPr>
        <w:pStyle w:val="aff8"/>
      </w:pPr>
      <w:r>
        <w:rPr>
          <w:rStyle w:val="affff7"/>
        </w:rPr>
        <w:t>Федеральным законом</w:t>
      </w:r>
      <w:r>
        <w:t xml:space="preserve"> от 6 апреля 2015 г. N 82-ФЗ в пункт 4 статьи 16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rPr>
          <w:rStyle w:val="affff7"/>
        </w:rPr>
        <w:t>4.</w:t>
      </w:r>
      <w:r>
        <w:t xml:space="preserve">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CB3122" w:rsidRDefault="00CB3122" w:rsidP="00CB3122">
      <w:bookmarkStart w:id="202" w:name="sub_16442"/>
      <w: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CB3122" w:rsidRDefault="00CB3122" w:rsidP="00CB3122">
      <w:bookmarkStart w:id="203" w:name="sub_11801359"/>
      <w:bookmarkEnd w:id="202"/>
      <w:r>
        <w:t>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bookmarkEnd w:id="203"/>
    <w:p w:rsidR="00CB3122" w:rsidRDefault="00CB3122" w:rsidP="00CB3122">
      <w:r>
        <w:t>Если документы, необходимые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CB3122" w:rsidRDefault="00CB3122" w:rsidP="00CB3122">
      <w:bookmarkStart w:id="204" w:name="sub_1644"/>
      <w:r>
        <w:t>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CB3122" w:rsidRDefault="00CB3122" w:rsidP="00CB3122">
      <w:bookmarkStart w:id="205" w:name="sub_1646"/>
      <w:bookmarkEnd w:id="204"/>
      <w:r>
        <w:lastRenderedPageBreak/>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CB3122" w:rsidRDefault="00CB3122" w:rsidP="00CB3122">
      <w:pPr>
        <w:pStyle w:val="aff7"/>
        <w:rPr>
          <w:color w:val="000000"/>
          <w:sz w:val="16"/>
          <w:szCs w:val="16"/>
        </w:rPr>
      </w:pPr>
      <w:bookmarkStart w:id="206" w:name="sub_165"/>
      <w:bookmarkEnd w:id="205"/>
      <w:r>
        <w:rPr>
          <w:color w:val="000000"/>
          <w:sz w:val="16"/>
          <w:szCs w:val="16"/>
        </w:rPr>
        <w:t>Информация об изменениях:</w:t>
      </w:r>
    </w:p>
    <w:bookmarkEnd w:id="206"/>
    <w:p w:rsidR="00CB3122" w:rsidRDefault="00CB3122" w:rsidP="00CB3122">
      <w:pPr>
        <w:pStyle w:val="aff8"/>
      </w:pPr>
      <w:r>
        <w:rPr>
          <w:rStyle w:val="affff7"/>
        </w:rPr>
        <w:t>Федеральным законом</w:t>
      </w:r>
      <w:r>
        <w:t xml:space="preserve"> от 21 декабря 2009 г. N 334-ФЗ в пункт 5 статьи 16 настоящего Федерального закона внесены изменения, </w:t>
      </w:r>
      <w:r>
        <w:rPr>
          <w:rStyle w:val="affff7"/>
        </w:rPr>
        <w:t>вступающие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CB3122" w:rsidRDefault="00CB3122" w:rsidP="00CB3122">
      <w:bookmarkStart w:id="207" w:name="sub_1651"/>
      <w: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rsidR="00CB3122" w:rsidRDefault="00CB3122" w:rsidP="00CB3122">
      <w:pPr>
        <w:pStyle w:val="aff7"/>
        <w:rPr>
          <w:color w:val="000000"/>
          <w:sz w:val="16"/>
          <w:szCs w:val="16"/>
        </w:rPr>
      </w:pPr>
      <w:bookmarkStart w:id="208" w:name="sub_166"/>
      <w:bookmarkEnd w:id="207"/>
      <w:r>
        <w:rPr>
          <w:color w:val="000000"/>
          <w:sz w:val="16"/>
          <w:szCs w:val="16"/>
        </w:rPr>
        <w:t>Информация об изменениях:</w:t>
      </w:r>
    </w:p>
    <w:bookmarkEnd w:id="208"/>
    <w:p w:rsidR="00CB3122" w:rsidRDefault="00CB3122" w:rsidP="00CB3122">
      <w:pPr>
        <w:pStyle w:val="aff8"/>
      </w:pPr>
      <w:r>
        <w:rPr>
          <w:rStyle w:val="affff7"/>
        </w:rPr>
        <w:t>Федеральным законом</w:t>
      </w:r>
      <w:r>
        <w:t xml:space="preserve"> от 23 июля 2013 г. N 250-ФЗ в пункт 6 статьи 16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CB3122" w:rsidRDefault="00CB3122" w:rsidP="00CB3122">
      <w:bookmarkStart w:id="209" w:name="sub_1661"/>
      <w: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w:t>
      </w:r>
    </w:p>
    <w:p w:rsidR="00CB3122" w:rsidRDefault="00CB3122" w:rsidP="00CB3122">
      <w:bookmarkStart w:id="210" w:name="sub_11801349"/>
      <w:bookmarkEnd w:id="209"/>
      <w:r>
        <w:t xml:space="preserve">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включая </w:t>
      </w:r>
      <w:r>
        <w:rPr>
          <w:rStyle w:val="affff7"/>
        </w:rPr>
        <w:t>единый портал</w:t>
      </w:r>
      <w:r>
        <w:t xml:space="preserve"> государственных и муниципальных услуг, информация о </w:t>
      </w:r>
      <w:r>
        <w:lastRenderedPageBreak/>
        <w:t xml:space="preserve">приеме указанных документов направляется в течение рабочего дня, следующего за днем приема данным органом указанных документов, в </w:t>
      </w:r>
      <w:r>
        <w:rPr>
          <w:rStyle w:val="affff7"/>
        </w:rPr>
        <w:t>порядке</w:t>
      </w:r>
      <w:r>
        <w:t xml:space="preserve"> и способами, которые установлены органом нормативно-правового регулирования в сфере государственной регистрации прав.</w:t>
      </w:r>
    </w:p>
    <w:p w:rsidR="00CB3122" w:rsidRDefault="00CB3122" w:rsidP="00CB3122">
      <w:pPr>
        <w:pStyle w:val="aff7"/>
        <w:rPr>
          <w:color w:val="000000"/>
          <w:sz w:val="16"/>
          <w:szCs w:val="16"/>
        </w:rPr>
      </w:pPr>
      <w:bookmarkStart w:id="211" w:name="sub_167"/>
      <w:bookmarkEnd w:id="210"/>
      <w:r>
        <w:rPr>
          <w:color w:val="000000"/>
          <w:sz w:val="16"/>
          <w:szCs w:val="16"/>
        </w:rPr>
        <w:t>Информация об изменениях:</w:t>
      </w:r>
    </w:p>
    <w:bookmarkEnd w:id="211"/>
    <w:p w:rsidR="00CB3122" w:rsidRDefault="00CB3122" w:rsidP="00CB3122">
      <w:pPr>
        <w:pStyle w:val="aff8"/>
      </w:pPr>
      <w:r>
        <w:rPr>
          <w:rStyle w:val="affff7"/>
        </w:rPr>
        <w:t>Федеральным законом</w:t>
      </w:r>
      <w:r>
        <w:t xml:space="preserve"> от 21 декабря 2009 г. N 334-ФЗ в пункт 7 статьи 16 настоящего Федерального закона внесены изменения, </w:t>
      </w:r>
      <w:r>
        <w:rPr>
          <w:rStyle w:val="affff7"/>
        </w:rPr>
        <w:t>вступающие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p>
    <w:p w:rsidR="00CB3122" w:rsidRDefault="00CB3122" w:rsidP="00CB3122">
      <w:pPr>
        <w:pStyle w:val="aff7"/>
        <w:rPr>
          <w:color w:val="000000"/>
          <w:sz w:val="16"/>
          <w:szCs w:val="16"/>
        </w:rPr>
      </w:pPr>
      <w:bookmarkStart w:id="212" w:name="sub_168"/>
      <w:r>
        <w:rPr>
          <w:color w:val="000000"/>
          <w:sz w:val="16"/>
          <w:szCs w:val="16"/>
        </w:rPr>
        <w:t>Информация об изменениях:</w:t>
      </w:r>
    </w:p>
    <w:bookmarkEnd w:id="212"/>
    <w:p w:rsidR="00CB3122" w:rsidRDefault="00CB3122" w:rsidP="00CB3122">
      <w:pPr>
        <w:pStyle w:val="aff8"/>
      </w:pPr>
      <w:r>
        <w:rPr>
          <w:rStyle w:val="affff7"/>
        </w:rPr>
        <w:t>Федеральным законом</w:t>
      </w:r>
      <w:r>
        <w:t xml:space="preserve"> от 22 декабря 2014 г. N 447-ФЗ в пункт 8 статьи 16 настоящего Федерального закона внесены изменения, </w:t>
      </w:r>
      <w:r>
        <w:rPr>
          <w:rStyle w:val="affff7"/>
        </w:rPr>
        <w:t>вступающие в силу</w:t>
      </w:r>
      <w:r>
        <w:t xml:space="preserve"> с 31 декабря 2014 г.</w:t>
      </w:r>
    </w:p>
    <w:p w:rsidR="00CB3122" w:rsidRDefault="00CB3122" w:rsidP="00CB3122">
      <w:pPr>
        <w:pStyle w:val="aff8"/>
      </w:pPr>
      <w:r>
        <w:rPr>
          <w:rStyle w:val="affff7"/>
        </w:rPr>
        <w:t>См. текст пункта в предыдущей редакции</w:t>
      </w:r>
    </w:p>
    <w:p w:rsidR="00CB3122" w:rsidRDefault="00CB3122" w:rsidP="00CB3122">
      <w:r>
        <w:t>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p>
    <w:p w:rsidR="00CB3122" w:rsidRDefault="00CB3122" w:rsidP="00CB3122">
      <w:r>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p>
    <w:p w:rsidR="00CB3122" w:rsidRDefault="00CB3122" w:rsidP="00CB3122">
      <w:bookmarkStart w:id="213" w:name="sub_16803"/>
      <w:r>
        <w:t xml:space="preserve">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w:t>
      </w:r>
      <w:r>
        <w:rPr>
          <w:rStyle w:val="affff7"/>
        </w:rPr>
        <w:t>пункте 2</w:t>
      </w:r>
      <w:r>
        <w:t xml:space="preserve"> настоящей статьи описи соответствующим органом, осуществляющим государственную регистрацию прав, от многофункционального центра.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p>
    <w:p w:rsidR="00CB3122" w:rsidRDefault="00CB3122" w:rsidP="00CB3122">
      <w:bookmarkStart w:id="214" w:name="sub_11801350"/>
      <w:bookmarkEnd w:id="213"/>
      <w:r>
        <w:t xml:space="preserve">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w:t>
      </w:r>
      <w:r>
        <w:lastRenderedPageBreak/>
        <w:t>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CB3122" w:rsidRDefault="00CB3122" w:rsidP="00CB3122">
      <w:pPr>
        <w:pStyle w:val="aff7"/>
        <w:rPr>
          <w:color w:val="000000"/>
          <w:sz w:val="16"/>
          <w:szCs w:val="16"/>
        </w:rPr>
      </w:pPr>
      <w:bookmarkStart w:id="215" w:name="sub_169"/>
      <w:bookmarkEnd w:id="214"/>
      <w:r>
        <w:rPr>
          <w:color w:val="000000"/>
          <w:sz w:val="16"/>
          <w:szCs w:val="16"/>
        </w:rPr>
        <w:t>Информация об изменениях:</w:t>
      </w:r>
    </w:p>
    <w:bookmarkEnd w:id="215"/>
    <w:p w:rsidR="00CB3122" w:rsidRDefault="00CB3122" w:rsidP="00CB3122">
      <w:pPr>
        <w:pStyle w:val="aff8"/>
      </w:pPr>
      <w:r>
        <w:rPr>
          <w:rStyle w:val="affff7"/>
        </w:rPr>
        <w:t>Федеральным законом</w:t>
      </w:r>
      <w:r>
        <w:t xml:space="preserve"> от 21 декабря 2013 г. N 379-ФЗ статья 16 настоящего Федерального закона дополнена пунктом 9, </w:t>
      </w:r>
      <w:r>
        <w:rPr>
          <w:rStyle w:val="affff7"/>
        </w:rPr>
        <w:t>вступающим в силу</w:t>
      </w:r>
      <w:r>
        <w:t xml:space="preserve"> с 1 февраля 2014 г.</w:t>
      </w:r>
    </w:p>
    <w:p w:rsidR="00CB3122" w:rsidRDefault="00CB3122" w:rsidP="00CB3122">
      <w:r>
        <w:t xml:space="preserve">9. Представляемые нотариусом или его работником в случаях, установленных </w:t>
      </w:r>
      <w:r>
        <w:rPr>
          <w:rStyle w:val="affff7"/>
        </w:rPr>
        <w:t>абзацем вторым пункта 1</w:t>
      </w:r>
      <w:r>
        <w:t xml:space="preserve">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w:t>
      </w:r>
      <w:r>
        <w:rPr>
          <w:rStyle w:val="affff7"/>
        </w:rPr>
        <w:t>абзацем третьим пункта 3 статьи 13</w:t>
      </w:r>
      <w:r>
        <w:t xml:space="preserve"> настоящего Федерального закона.</w:t>
      </w:r>
    </w:p>
    <w:p w:rsidR="00CB3122" w:rsidRDefault="00CB3122" w:rsidP="00CB3122"/>
    <w:p w:rsidR="00CB3122" w:rsidRDefault="00CB3122" w:rsidP="00CB3122">
      <w:pPr>
        <w:pStyle w:val="aff2"/>
      </w:pPr>
      <w:bookmarkStart w:id="216" w:name="sub_17"/>
      <w:r>
        <w:rPr>
          <w:rStyle w:val="affff6"/>
        </w:rPr>
        <w:t>Статья 17.</w:t>
      </w:r>
      <w:r>
        <w:t xml:space="preserve"> Основания для государственной регистрации прав</w:t>
      </w:r>
    </w:p>
    <w:bookmarkEnd w:id="216"/>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17 настоящего Федерального закона</w:t>
      </w:r>
    </w:p>
    <w:p w:rsidR="00CB3122" w:rsidRDefault="00CB3122" w:rsidP="00CB3122">
      <w:pPr>
        <w:pStyle w:val="aff7"/>
        <w:rPr>
          <w:color w:val="000000"/>
          <w:sz w:val="16"/>
          <w:szCs w:val="16"/>
        </w:rPr>
      </w:pPr>
      <w:bookmarkStart w:id="217" w:name="sub_171"/>
      <w:r>
        <w:rPr>
          <w:color w:val="000000"/>
          <w:sz w:val="16"/>
          <w:szCs w:val="16"/>
        </w:rPr>
        <w:t>Информация об изменениях:</w:t>
      </w:r>
    </w:p>
    <w:bookmarkEnd w:id="217"/>
    <w:p w:rsidR="00CB3122" w:rsidRDefault="00CB3122" w:rsidP="00CB3122">
      <w:pPr>
        <w:pStyle w:val="aff8"/>
      </w:pPr>
      <w:r>
        <w:rPr>
          <w:rStyle w:val="affff7"/>
        </w:rPr>
        <w:t>Федеральным законом</w:t>
      </w:r>
      <w:r>
        <w:t xml:space="preserve"> от 29 декабря 2015 г. N 409-ФЗ пункт 1 статьи 17 настоящего Федерального закона изложен в новой редакции, </w:t>
      </w:r>
      <w:r>
        <w:rPr>
          <w:rStyle w:val="affff7"/>
        </w:rPr>
        <w:t>вступающей в силу</w:t>
      </w:r>
      <w:r>
        <w:t xml:space="preserve"> с 1 сентября 2016 г.</w:t>
      </w:r>
    </w:p>
    <w:p w:rsidR="00CB3122" w:rsidRDefault="00CB3122" w:rsidP="00CB3122">
      <w:pPr>
        <w:pStyle w:val="aff8"/>
      </w:pPr>
      <w:r>
        <w:rPr>
          <w:rStyle w:val="affff7"/>
        </w:rPr>
        <w:t>См. текст пункта в будущей редакции</w:t>
      </w:r>
    </w:p>
    <w:p w:rsidR="00CB3122" w:rsidRDefault="00CB3122" w:rsidP="00CB3122">
      <w:pPr>
        <w:pStyle w:val="aff8"/>
      </w:pPr>
      <w:r>
        <w:rPr>
          <w:rStyle w:val="affff7"/>
        </w:rPr>
        <w:t>Федеральным законом</w:t>
      </w:r>
      <w:r>
        <w:t xml:space="preserve"> от 21 декабря 2013 г. N 379-ФЗ в пункт 1 статьи 17 настоящего Федерального закона внесены изменения, </w:t>
      </w:r>
      <w:r>
        <w:rPr>
          <w:rStyle w:val="affff7"/>
        </w:rPr>
        <w:t>вступающие в силу</w:t>
      </w:r>
      <w:r>
        <w:t xml:space="preserve"> с 1 февраля 2014 г.</w:t>
      </w:r>
    </w:p>
    <w:p w:rsidR="00CB3122" w:rsidRDefault="00CB3122" w:rsidP="00CB3122">
      <w:pPr>
        <w:pStyle w:val="aff8"/>
      </w:pPr>
      <w:r>
        <w:rPr>
          <w:rStyle w:val="affff7"/>
        </w:rPr>
        <w:t>См. текст пункта в предыдущей редакции</w:t>
      </w:r>
    </w:p>
    <w:p w:rsidR="00CB3122" w:rsidRDefault="00CB3122" w:rsidP="00CB3122">
      <w: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p>
    <w:p w:rsidR="00CB3122" w:rsidRDefault="00CB3122" w:rsidP="00CB3122">
      <w:bookmarkStart w:id="218" w:name="sub_1712"/>
      <w: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CB3122" w:rsidRDefault="00CB3122" w:rsidP="00CB3122">
      <w:bookmarkStart w:id="219" w:name="sub_1713"/>
      <w:bookmarkEnd w:id="218"/>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CB3122" w:rsidRDefault="00CB3122" w:rsidP="00CB3122">
      <w:bookmarkStart w:id="220" w:name="sub_1714"/>
      <w:bookmarkEnd w:id="219"/>
      <w: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CB3122" w:rsidRDefault="00CB3122" w:rsidP="00CB3122">
      <w:bookmarkStart w:id="221" w:name="sub_1715"/>
      <w:bookmarkEnd w:id="220"/>
      <w:r>
        <w:t>свидетельства о праве на наследство;</w:t>
      </w:r>
    </w:p>
    <w:p w:rsidR="00CB3122" w:rsidRDefault="00CB3122" w:rsidP="00CB3122">
      <w:bookmarkStart w:id="222" w:name="sub_1716"/>
      <w:bookmarkEnd w:id="221"/>
      <w:r>
        <w:t>вступившие в законную силу судебные акты;</w:t>
      </w:r>
    </w:p>
    <w:p w:rsidR="00CB3122" w:rsidRDefault="00CB3122" w:rsidP="00CB3122">
      <w:bookmarkStart w:id="223" w:name="sub_1717"/>
      <w:bookmarkEnd w:id="222"/>
      <w:r>
        <w:lastRenderedPageBreak/>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CB3122" w:rsidRDefault="00CB3122" w:rsidP="00CB3122">
      <w:bookmarkStart w:id="224" w:name="sub_1718"/>
      <w:bookmarkEnd w:id="223"/>
      <w: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CB3122" w:rsidRDefault="00CB3122" w:rsidP="00CB3122">
      <w:bookmarkStart w:id="225" w:name="sub_17109"/>
      <w:bookmarkEnd w:id="224"/>
      <w: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CB3122" w:rsidRDefault="00CB3122" w:rsidP="00CB3122">
      <w:bookmarkStart w:id="226" w:name="sub_1719"/>
      <w:bookmarkEnd w:id="225"/>
      <w:r>
        <w:t xml:space="preserve">Абзац десятый </w:t>
      </w:r>
      <w:r>
        <w:rPr>
          <w:rStyle w:val="affff7"/>
        </w:rPr>
        <w:t>утратил силу</w:t>
      </w:r>
      <w:r>
        <w:t xml:space="preserve"> с 1 марта 2010 г.</w:t>
      </w:r>
    </w:p>
    <w:bookmarkEnd w:id="226"/>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десятого пункта 1 статьи 17</w:t>
      </w:r>
    </w:p>
    <w:p w:rsidR="00CB3122" w:rsidRDefault="00CB3122" w:rsidP="00CB3122">
      <w:bookmarkStart w:id="227" w:name="sub_17110"/>
      <w:r>
        <w:t>Правовая экспертиза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CB3122" w:rsidRDefault="00CB3122" w:rsidP="00CB3122">
      <w:pPr>
        <w:pStyle w:val="aff7"/>
        <w:rPr>
          <w:color w:val="000000"/>
          <w:sz w:val="16"/>
          <w:szCs w:val="16"/>
        </w:rPr>
      </w:pPr>
      <w:bookmarkStart w:id="228" w:name="sub_1702"/>
      <w:bookmarkEnd w:id="227"/>
      <w:r>
        <w:rPr>
          <w:color w:val="000000"/>
          <w:sz w:val="16"/>
          <w:szCs w:val="16"/>
        </w:rPr>
        <w:t>Информация об изменениях:</w:t>
      </w:r>
    </w:p>
    <w:bookmarkEnd w:id="228"/>
    <w:p w:rsidR="00CB3122" w:rsidRDefault="00CB3122" w:rsidP="00CB3122">
      <w:pPr>
        <w:pStyle w:val="aff8"/>
      </w:pPr>
      <w:r>
        <w:rPr>
          <w:rStyle w:val="affff7"/>
        </w:rPr>
        <w:t>Федеральным законом</w:t>
      </w:r>
      <w:r>
        <w:t xml:space="preserve"> от 21 декабря 2009 г. N 334-ФЗ в пункт 2 статьи 17 настоящего Федерального закона внесены изменения, </w:t>
      </w:r>
      <w:r>
        <w:rPr>
          <w:rStyle w:val="affff7"/>
        </w:rPr>
        <w:t>вступающие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w:t>
      </w:r>
      <w:r>
        <w:rPr>
          <w:rStyle w:val="affff7"/>
        </w:rPr>
        <w:t>статьи 18</w:t>
      </w:r>
      <w:r>
        <w:t xml:space="preserve"> настоящего Федерального закона и если иное не установлено законодательством Российской Федерации.</w:t>
      </w:r>
    </w:p>
    <w:p w:rsidR="00CB3122" w:rsidRDefault="00CB3122" w:rsidP="00CB3122">
      <w:bookmarkStart w:id="229" w:name="sub_17022"/>
      <w:r>
        <w:t>Перечень документов, необходимых для государственной регистрации прав, должен быть доступен для ознакомления заинтересованными лицами.</w:t>
      </w:r>
    </w:p>
    <w:p w:rsidR="00CB3122" w:rsidRDefault="00CB3122" w:rsidP="00CB3122">
      <w:pPr>
        <w:pStyle w:val="aff7"/>
        <w:rPr>
          <w:color w:val="000000"/>
          <w:sz w:val="16"/>
          <w:szCs w:val="16"/>
        </w:rPr>
      </w:pPr>
      <w:bookmarkStart w:id="230" w:name="sub_173"/>
      <w:bookmarkEnd w:id="229"/>
      <w:r>
        <w:rPr>
          <w:color w:val="000000"/>
          <w:sz w:val="16"/>
          <w:szCs w:val="16"/>
        </w:rPr>
        <w:t>Информация об изменениях:</w:t>
      </w:r>
    </w:p>
    <w:bookmarkEnd w:id="230"/>
    <w:p w:rsidR="00CB3122" w:rsidRDefault="00CB3122" w:rsidP="00CB3122">
      <w:pPr>
        <w:pStyle w:val="aff8"/>
      </w:pPr>
      <w:r>
        <w:rPr>
          <w:rStyle w:val="affff7"/>
        </w:rPr>
        <w:t>Федеральным законом</w:t>
      </w:r>
      <w:r>
        <w:t xml:space="preserve"> от 6 декабря 2011 г. N 405-ФЗ в пункт 3 статьи 17 настоящего Федерального закона внесены изменения, </w:t>
      </w:r>
      <w:r>
        <w:rPr>
          <w:rStyle w:val="affff7"/>
        </w:rPr>
        <w:t>вступающие в силу</w:t>
      </w:r>
      <w:r>
        <w:t xml:space="preserve"> по истечении девяноста дней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3. Основания для государственной регистрации прав собственности на объекты недвижимого имущества, указанные в </w:t>
      </w:r>
      <w:r>
        <w:rPr>
          <w:rStyle w:val="affff7"/>
        </w:rPr>
        <w:t>статьях 25</w:t>
      </w:r>
      <w:r>
        <w:t xml:space="preserve">, </w:t>
      </w:r>
      <w:r>
        <w:rPr>
          <w:rStyle w:val="affff7"/>
        </w:rPr>
        <w:t>25.2</w:t>
      </w:r>
      <w:r>
        <w:t xml:space="preserve">, </w:t>
      </w:r>
      <w:r>
        <w:rPr>
          <w:rStyle w:val="affff7"/>
        </w:rPr>
        <w:t>25.3</w:t>
      </w:r>
      <w:r>
        <w:t xml:space="preserve">, </w:t>
      </w:r>
      <w:r>
        <w:rPr>
          <w:rStyle w:val="affff7"/>
        </w:rPr>
        <w:t>25.4</w:t>
      </w:r>
      <w:r>
        <w:t xml:space="preserve">, </w:t>
      </w:r>
      <w:r>
        <w:rPr>
          <w:rStyle w:val="affff7"/>
        </w:rPr>
        <w:t>25.5</w:t>
      </w:r>
      <w:r>
        <w:t xml:space="preserve"> и </w:t>
      </w:r>
      <w:r>
        <w:rPr>
          <w:rStyle w:val="affff7"/>
        </w:rPr>
        <w:t>30.1</w:t>
      </w:r>
      <w:r>
        <w:t xml:space="preserve"> настоящего Федерального закона, установлены в данных статьях.</w:t>
      </w:r>
    </w:p>
    <w:p w:rsidR="00CB3122" w:rsidRDefault="00CB3122" w:rsidP="00CB3122"/>
    <w:p w:rsidR="00CB3122" w:rsidRDefault="00CB3122" w:rsidP="00CB3122">
      <w:pPr>
        <w:pStyle w:val="aff2"/>
      </w:pPr>
      <w:bookmarkStart w:id="231" w:name="sub_18"/>
      <w:r>
        <w:rPr>
          <w:rStyle w:val="affff6"/>
        </w:rPr>
        <w:t>Статья 18.</w:t>
      </w:r>
      <w:r>
        <w:t xml:space="preserve"> Требования к документам, представляемым на государственную регистрацию прав</w:t>
      </w:r>
    </w:p>
    <w:bookmarkEnd w:id="231"/>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18 настоящего Федерального закона</w:t>
      </w:r>
    </w:p>
    <w:p w:rsidR="00CB3122" w:rsidRDefault="00CB3122" w:rsidP="00CB3122">
      <w:pPr>
        <w:pStyle w:val="aff7"/>
        <w:rPr>
          <w:color w:val="000000"/>
          <w:sz w:val="16"/>
          <w:szCs w:val="16"/>
        </w:rPr>
      </w:pPr>
      <w:bookmarkStart w:id="232" w:name="sub_1801"/>
      <w:r>
        <w:rPr>
          <w:color w:val="000000"/>
          <w:sz w:val="16"/>
          <w:szCs w:val="16"/>
        </w:rPr>
        <w:t>Информация об изменениях:</w:t>
      </w:r>
    </w:p>
    <w:bookmarkEnd w:id="232"/>
    <w:p w:rsidR="00CB3122" w:rsidRDefault="00CB3122" w:rsidP="00CB3122">
      <w:pPr>
        <w:pStyle w:val="aff8"/>
      </w:pPr>
      <w:r>
        <w:rPr>
          <w:rStyle w:val="affff7"/>
        </w:rPr>
        <w:t>Федеральным законом</w:t>
      </w:r>
      <w:r>
        <w:t xml:space="preserve"> от 30 июня 2006 г. N 93-ФЗ в пункт 1 статьи 18 </w:t>
      </w:r>
      <w:r>
        <w:lastRenderedPageBreak/>
        <w:t xml:space="preserve">настоящего Федерального закона внесены изменения, </w:t>
      </w:r>
      <w:r>
        <w:rPr>
          <w:rStyle w:val="affff7"/>
        </w:rPr>
        <w:t>вступающие в силу</w:t>
      </w:r>
      <w:r>
        <w:t xml:space="preserve"> с 1 сентября 2006 г.</w:t>
      </w:r>
    </w:p>
    <w:p w:rsidR="00CB3122" w:rsidRDefault="00CB3122" w:rsidP="00CB3122">
      <w:pPr>
        <w:pStyle w:val="aff8"/>
      </w:pPr>
      <w:r>
        <w:rPr>
          <w:rStyle w:val="affff7"/>
        </w:rPr>
        <w:t>См. текст пункта в предыдущей редакции</w:t>
      </w:r>
    </w:p>
    <w:p w:rsidR="00CB3122" w:rsidRDefault="00CB3122" w:rsidP="00CB3122">
      <w:r>
        <w:t>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CB3122" w:rsidRDefault="00CB3122" w:rsidP="00CB3122">
      <w:bookmarkStart w:id="233" w:name="sub_182"/>
      <w: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B3122" w:rsidRDefault="00CB3122" w:rsidP="00CB3122">
      <w:bookmarkStart w:id="234" w:name="sub_183"/>
      <w:bookmarkEnd w:id="233"/>
      <w: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B3122" w:rsidRDefault="00CB3122" w:rsidP="00CB3122">
      <w:pPr>
        <w:pStyle w:val="aff7"/>
        <w:rPr>
          <w:color w:val="000000"/>
          <w:sz w:val="16"/>
          <w:szCs w:val="16"/>
        </w:rPr>
      </w:pPr>
      <w:bookmarkStart w:id="235" w:name="sub_184"/>
      <w:bookmarkEnd w:id="234"/>
      <w:r>
        <w:rPr>
          <w:color w:val="000000"/>
          <w:sz w:val="16"/>
          <w:szCs w:val="16"/>
        </w:rPr>
        <w:t>Информация об изменениях:</w:t>
      </w:r>
    </w:p>
    <w:bookmarkEnd w:id="235"/>
    <w:p w:rsidR="00CB3122" w:rsidRDefault="00CB3122" w:rsidP="00CB3122">
      <w:pPr>
        <w:pStyle w:val="aff8"/>
      </w:pPr>
      <w:r>
        <w:rPr>
          <w:rStyle w:val="affff7"/>
        </w:rPr>
        <w:t>Федеральным законом</w:t>
      </w:r>
      <w:r>
        <w:t xml:space="preserve"> от 30 декабря 2012 г. N 318-ФЗ в пункт 4 статьи 18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bookmarkStart w:id="236" w:name="sub_1841"/>
      <w:r>
        <w:t xml:space="preserve">4. Абзац первый </w:t>
      </w:r>
      <w:r>
        <w:rPr>
          <w:rStyle w:val="affff7"/>
        </w:rPr>
        <w:t>утратил силу</w:t>
      </w:r>
      <w:r>
        <w:t>.</w:t>
      </w:r>
    </w:p>
    <w:bookmarkEnd w:id="236"/>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первого пункта 4 статьи 18</w:t>
      </w:r>
    </w:p>
    <w:p w:rsidR="00CB3122" w:rsidRDefault="00CB3122" w:rsidP="00CB3122">
      <w:bookmarkStart w:id="237" w:name="sub_1842"/>
      <w:r>
        <w:rPr>
          <w:rStyle w:val="affff7"/>
        </w:rPr>
        <w:t>Форма</w:t>
      </w:r>
      <w:r>
        <w:t xml:space="preserve"> представляемой в соответствии со </w:t>
      </w:r>
      <w:r>
        <w:rPr>
          <w:rStyle w:val="affff7"/>
        </w:rPr>
        <w:t>статьей 25.2</w:t>
      </w:r>
      <w:r>
        <w:t xml:space="preserve"> 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w:t>
      </w:r>
    </w:p>
    <w:p w:rsidR="00CB3122" w:rsidRDefault="00CB3122" w:rsidP="00CB3122">
      <w:bookmarkStart w:id="238" w:name="sub_1843"/>
      <w:bookmarkEnd w:id="237"/>
      <w:r>
        <w:t xml:space="preserve">Абзац третий </w:t>
      </w:r>
      <w:r>
        <w:rPr>
          <w:rStyle w:val="affff7"/>
        </w:rPr>
        <w:t>утратил силу</w:t>
      </w:r>
      <w:r>
        <w:t>.</w:t>
      </w:r>
    </w:p>
    <w:bookmarkEnd w:id="238"/>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третьего пункта 4 статьи 18</w:t>
      </w:r>
    </w:p>
    <w:p w:rsidR="00CB3122" w:rsidRDefault="00CB3122" w:rsidP="00CB3122">
      <w:bookmarkStart w:id="239" w:name="sub_1844"/>
      <w:r>
        <w:rPr>
          <w:rStyle w:val="affff7"/>
        </w:rPr>
        <w:t>Форма</w:t>
      </w:r>
      <w:r>
        <w:t xml:space="preserve"> представляемой в соответствии со </w:t>
      </w:r>
      <w:r>
        <w:rPr>
          <w:rStyle w:val="affff7"/>
        </w:rPr>
        <w:t>статьей 25.3</w:t>
      </w:r>
      <w: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p>
    <w:p w:rsidR="00CB3122" w:rsidRDefault="00CB3122" w:rsidP="00CB3122">
      <w:bookmarkStart w:id="240" w:name="sub_1845"/>
      <w:bookmarkEnd w:id="239"/>
      <w:r>
        <w:t xml:space="preserve">Абзац пятый </w:t>
      </w:r>
      <w:r>
        <w:rPr>
          <w:rStyle w:val="affff7"/>
        </w:rPr>
        <w:t>утратил силу</w:t>
      </w:r>
      <w:r>
        <w:t xml:space="preserve"> с 1 октября 2013 г.</w:t>
      </w:r>
    </w:p>
    <w:bookmarkEnd w:id="240"/>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пятого пункта 4 статьи 18</w:t>
      </w:r>
    </w:p>
    <w:p w:rsidR="00CB3122" w:rsidRDefault="00CB3122" w:rsidP="00CB3122">
      <w:bookmarkStart w:id="241" w:name="sub_1846"/>
      <w:r>
        <w:t xml:space="preserve">Абзац шестой </w:t>
      </w:r>
      <w:r>
        <w:rPr>
          <w:rStyle w:val="affff7"/>
        </w:rPr>
        <w:t>утратил силу</w:t>
      </w:r>
      <w:r>
        <w:t>.</w:t>
      </w:r>
    </w:p>
    <w:bookmarkEnd w:id="241"/>
    <w:p w:rsidR="00CB3122" w:rsidRDefault="00CB3122" w:rsidP="00CB3122">
      <w:pPr>
        <w:pStyle w:val="aff7"/>
        <w:rPr>
          <w:color w:val="000000"/>
          <w:sz w:val="16"/>
          <w:szCs w:val="16"/>
        </w:rPr>
      </w:pPr>
      <w:r>
        <w:rPr>
          <w:color w:val="000000"/>
          <w:sz w:val="16"/>
          <w:szCs w:val="16"/>
        </w:rPr>
        <w:lastRenderedPageBreak/>
        <w:t>Информация об изменениях:</w:t>
      </w:r>
    </w:p>
    <w:p w:rsidR="00CB3122" w:rsidRDefault="00CB3122" w:rsidP="00CB3122">
      <w:pPr>
        <w:pStyle w:val="aff8"/>
      </w:pPr>
      <w:r>
        <w:t xml:space="preserve">См. текст </w:t>
      </w:r>
      <w:r>
        <w:rPr>
          <w:rStyle w:val="affff7"/>
        </w:rPr>
        <w:t>абзаца шестого пункта 4 статьи 18</w:t>
      </w:r>
    </w:p>
    <w:p w:rsidR="00CB3122" w:rsidRDefault="00CB3122" w:rsidP="00CB3122">
      <w:bookmarkStart w:id="242" w:name="sub_1847"/>
      <w:r>
        <w:t xml:space="preserve">Абзац седьмой </w:t>
      </w:r>
      <w:r>
        <w:rPr>
          <w:rStyle w:val="affff7"/>
        </w:rPr>
        <w:t>утратил силу</w:t>
      </w:r>
      <w:r>
        <w:t xml:space="preserve"> с 1 марта 2010 г.</w:t>
      </w:r>
    </w:p>
    <w:bookmarkEnd w:id="242"/>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седьмого пункта 4 статьи 18</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Согласно </w:t>
      </w:r>
      <w:r>
        <w:rPr>
          <w:rStyle w:val="affff7"/>
        </w:rPr>
        <w:t xml:space="preserve">Земельному кодексу </w:t>
      </w:r>
      <w:r>
        <w:t>РФ объектом купли-продажи могут быть только земельные участки, прошедшие государственный кадастровый учет</w:t>
      </w:r>
    </w:p>
    <w:p w:rsidR="00CB3122" w:rsidRDefault="00CB3122" w:rsidP="00CB3122">
      <w:pPr>
        <w:pStyle w:val="aff7"/>
        <w:rPr>
          <w:color w:val="000000"/>
          <w:sz w:val="16"/>
          <w:szCs w:val="16"/>
        </w:rPr>
      </w:pPr>
      <w:bookmarkStart w:id="243" w:name="sub_185"/>
      <w:r>
        <w:rPr>
          <w:color w:val="000000"/>
          <w:sz w:val="16"/>
          <w:szCs w:val="16"/>
        </w:rPr>
        <w:t>Информация об изменениях:</w:t>
      </w:r>
    </w:p>
    <w:bookmarkEnd w:id="243"/>
    <w:p w:rsidR="00CB3122" w:rsidRDefault="00CB3122" w:rsidP="00CB3122">
      <w:pPr>
        <w:pStyle w:val="aff8"/>
      </w:pPr>
      <w:r>
        <w:rPr>
          <w:rStyle w:val="affff7"/>
        </w:rPr>
        <w:t>Федеральным законом</w:t>
      </w:r>
      <w:r>
        <w:t xml:space="preserve"> от 21 декабря 2013 г. N 379-ФЗ в пункт 5 статьи 18 настоящего Федерального закона внесены изменения, </w:t>
      </w:r>
      <w:r>
        <w:rPr>
          <w:rStyle w:val="affff7"/>
        </w:rPr>
        <w:t>вступающие в силу</w:t>
      </w:r>
      <w:r>
        <w:t xml:space="preserve"> с 1 февраля 2014 г.</w:t>
      </w:r>
    </w:p>
    <w:p w:rsidR="00CB3122" w:rsidRDefault="00CB3122" w:rsidP="00CB3122">
      <w:pPr>
        <w:pStyle w:val="aff8"/>
      </w:pPr>
      <w:r>
        <w:rPr>
          <w:rStyle w:val="affff7"/>
        </w:rPr>
        <w:t>См. текст пункта в предыдущей редакции</w:t>
      </w:r>
    </w:p>
    <w:p w:rsidR="00CB3122" w:rsidRDefault="00CB3122" w:rsidP="00CB3122">
      <w:r>
        <w:rPr>
          <w:rStyle w:val="affff7"/>
        </w:rPr>
        <w:t>5.</w:t>
      </w:r>
      <w:r>
        <w:t xml:space="preserve"> Необходимые для государственной регистрации прав документы в форме документов на бумажном носителе,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законом, не менее чем в двух экземплярах - 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
    <w:p w:rsidR="00CB3122" w:rsidRDefault="00CB3122" w:rsidP="00CB3122">
      <w:bookmarkStart w:id="244" w:name="sub_18502"/>
      <w: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 регистрации прав должен быть возвращен правообладателю.</w:t>
      </w:r>
    </w:p>
    <w:p w:rsidR="00CB3122" w:rsidRDefault="00CB3122" w:rsidP="00CB3122">
      <w:bookmarkStart w:id="245" w:name="sub_18503"/>
      <w:bookmarkEnd w:id="244"/>
      <w:r>
        <w:t>Заявление о государственной регистрации права представляется на государственную регистрацию прав в единственном экземпляре - подлиннике и после государственной регистрации права помещается в дело правоустанавливающих документов.</w:t>
      </w:r>
    </w:p>
    <w:p w:rsidR="00CB3122" w:rsidRDefault="00CB3122" w:rsidP="00CB3122">
      <w:bookmarkStart w:id="246" w:name="sub_18504"/>
      <w:bookmarkEnd w:id="245"/>
      <w:r>
        <w:t>Иные необходимые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p>
    <w:p w:rsidR="00CB3122" w:rsidRDefault="00CB3122" w:rsidP="00CB3122">
      <w:bookmarkStart w:id="247" w:name="sub_18505"/>
      <w:bookmarkEnd w:id="246"/>
      <w: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
    <w:p w:rsidR="00CB3122" w:rsidRDefault="00CB3122" w:rsidP="00CB3122">
      <w:bookmarkStart w:id="248" w:name="sub_18506"/>
      <w:bookmarkEnd w:id="247"/>
      <w:r>
        <w:t>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CB3122" w:rsidRDefault="00CB3122" w:rsidP="00CB3122">
      <w:bookmarkStart w:id="249" w:name="sub_18507"/>
      <w:bookmarkEnd w:id="248"/>
      <w:r>
        <w:t xml:space="preserve">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w:t>
      </w:r>
      <w:r>
        <w:lastRenderedPageBreak/>
        <w:t>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CB3122" w:rsidRDefault="00CB3122" w:rsidP="00CB3122">
      <w:bookmarkStart w:id="250" w:name="sub_11801351"/>
      <w:bookmarkEnd w:id="249"/>
      <w:r>
        <w:t>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 подписью руководителя данного органа. При этом нотариальное удостоверение такой доверенности не требуется.</w:t>
      </w:r>
    </w:p>
    <w:p w:rsidR="00CB3122" w:rsidRDefault="00CB3122" w:rsidP="00CB3122">
      <w:bookmarkStart w:id="251" w:name="sub_18508"/>
      <w:bookmarkEnd w:id="250"/>
      <w: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нотариуса.</w:t>
      </w:r>
    </w:p>
    <w:p w:rsidR="00CB3122" w:rsidRDefault="00CB3122" w:rsidP="00CB3122">
      <w:bookmarkStart w:id="252" w:name="sub_18509"/>
      <w:bookmarkEnd w:id="251"/>
      <w:r>
        <w:t>В случае,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p>
    <w:p w:rsidR="00CB3122" w:rsidRDefault="00CB3122" w:rsidP="00CB3122">
      <w:bookmarkStart w:id="253" w:name="sub_18510"/>
      <w:bookmarkEnd w:id="252"/>
      <w: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
    <w:p w:rsidR="00CB3122" w:rsidRDefault="00CB3122" w:rsidP="00CB3122">
      <w:bookmarkStart w:id="254" w:name="sub_18511"/>
      <w:bookmarkEnd w:id="253"/>
      <w:r>
        <w:t>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p>
    <w:p w:rsidR="00CB3122" w:rsidRDefault="00CB3122" w:rsidP="00CB3122">
      <w:bookmarkStart w:id="255" w:name="sub_11801352"/>
      <w:bookmarkEnd w:id="254"/>
      <w:r>
        <w:rPr>
          <w:rStyle w:val="affff7"/>
        </w:rPr>
        <w:t>Порядок и способы</w:t>
      </w:r>
      <w:r>
        <w:t xml:space="preserve">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bookmarkEnd w:id="255"/>
    <w:p w:rsidR="00CB3122" w:rsidRDefault="00CB3122" w:rsidP="00CB3122"/>
    <w:p w:rsidR="00CB3122" w:rsidRDefault="00CB3122" w:rsidP="00CB3122">
      <w:pPr>
        <w:pStyle w:val="aff2"/>
      </w:pPr>
      <w:bookmarkStart w:id="256" w:name="sub_19"/>
      <w:r>
        <w:rPr>
          <w:rStyle w:val="affff6"/>
        </w:rPr>
        <w:t>Статья 19.</w:t>
      </w:r>
      <w:r>
        <w:t xml:space="preserve"> Основания для приостановления государственной регистрации прав</w:t>
      </w:r>
    </w:p>
    <w:bookmarkEnd w:id="256"/>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19 настоящего Федерального закона</w:t>
      </w:r>
    </w:p>
    <w:p w:rsidR="00CB3122" w:rsidRDefault="00CB3122" w:rsidP="00CB3122">
      <w:pPr>
        <w:pStyle w:val="aff7"/>
        <w:rPr>
          <w:color w:val="000000"/>
          <w:sz w:val="16"/>
          <w:szCs w:val="16"/>
        </w:rPr>
      </w:pPr>
      <w:bookmarkStart w:id="257" w:name="sub_191"/>
      <w:r>
        <w:rPr>
          <w:color w:val="000000"/>
          <w:sz w:val="16"/>
          <w:szCs w:val="16"/>
        </w:rPr>
        <w:t>Информация об изменениях:</w:t>
      </w:r>
    </w:p>
    <w:bookmarkEnd w:id="257"/>
    <w:p w:rsidR="00CB3122" w:rsidRDefault="00CB3122" w:rsidP="00CB3122">
      <w:pPr>
        <w:pStyle w:val="aff8"/>
      </w:pPr>
      <w:r>
        <w:rPr>
          <w:rStyle w:val="affff7"/>
        </w:rPr>
        <w:t>Федеральным законом</w:t>
      </w:r>
      <w:r>
        <w:t xml:space="preserve"> от 22 декабря 2014 г. N 447-ФЗ в пункт 1 статьи 19 настоящего Федерального закона внесены изменения, </w:t>
      </w:r>
      <w:r>
        <w:rPr>
          <w:rStyle w:val="affff7"/>
        </w:rPr>
        <w:t>вступающие в силу</w:t>
      </w:r>
      <w:r>
        <w:t xml:space="preserve"> с 1 января 2018 г.</w:t>
      </w:r>
    </w:p>
    <w:p w:rsidR="00CB3122" w:rsidRDefault="00CB3122" w:rsidP="00CB3122">
      <w:pPr>
        <w:pStyle w:val="aff8"/>
      </w:pPr>
      <w:r>
        <w:rPr>
          <w:rStyle w:val="affff7"/>
        </w:rPr>
        <w:t>См. текст пункта в будущей редакции</w:t>
      </w:r>
    </w:p>
    <w:p w:rsidR="00CB3122" w:rsidRDefault="00CB3122" w:rsidP="00CB3122">
      <w:pPr>
        <w:pStyle w:val="aff8"/>
      </w:pPr>
      <w:r>
        <w:rPr>
          <w:rStyle w:val="affff7"/>
        </w:rPr>
        <w:t>Федеральным законом</w:t>
      </w:r>
      <w:r>
        <w:t xml:space="preserve"> от 23 июня 2014 г. N 171-ФЗ в пункт 1 статьи 19 </w:t>
      </w:r>
      <w:r>
        <w:lastRenderedPageBreak/>
        <w:t xml:space="preserve">настоящего Федерального закона внесены изменения, </w:t>
      </w:r>
      <w:r>
        <w:rPr>
          <w:rStyle w:val="affff7"/>
        </w:rPr>
        <w:t>вступающие в силу</w:t>
      </w:r>
      <w:r>
        <w:t xml:space="preserve"> с 1 марта 2015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r>
        <w:rPr>
          <w:rStyle w:val="affff7"/>
        </w:rPr>
        <w:t>пунктом 5</w:t>
      </w:r>
      <w:r>
        <w:t xml:space="preserve"> настоящей статьи.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p>
    <w:p w:rsidR="00CB3122" w:rsidRDefault="00CB3122" w:rsidP="00CB3122">
      <w:bookmarkStart w:id="258" w:name="sub_1912"/>
      <w: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
    <w:p w:rsidR="00CB3122" w:rsidRDefault="00CB3122" w:rsidP="00CB3122">
      <w:bookmarkStart w:id="259" w:name="sub_1913"/>
      <w:bookmarkEnd w:id="258"/>
      <w:r>
        <w:t xml:space="preserve">абзац третий </w:t>
      </w:r>
      <w:r>
        <w:rPr>
          <w:rStyle w:val="affff7"/>
        </w:rPr>
        <w:t>утратил силу</w:t>
      </w:r>
      <w:r>
        <w:t xml:space="preserve"> с 1 октября 2013 г.;</w:t>
      </w:r>
    </w:p>
    <w:bookmarkEnd w:id="259"/>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третьего пункта 1 статьи 19</w:t>
      </w:r>
    </w:p>
    <w:p w:rsidR="00CB3122" w:rsidRDefault="00CB3122" w:rsidP="00CB3122">
      <w:bookmarkStart w:id="260" w:name="sub_1914"/>
      <w:r>
        <w:t xml:space="preserve">если право на такой земельный участок ранее зарегистрировано в установленном настоящим </w:t>
      </w:r>
      <w:r>
        <w:rPr>
          <w:rStyle w:val="affff7"/>
        </w:rPr>
        <w:t>Федеральным законом</w:t>
      </w:r>
      <w:r>
        <w:t xml:space="preserve"> порядке;</w:t>
      </w:r>
    </w:p>
    <w:p w:rsidR="00CB3122" w:rsidRDefault="00CB3122" w:rsidP="00CB3122">
      <w:bookmarkStart w:id="261" w:name="sub_1915"/>
      <w:bookmarkEnd w:id="260"/>
      <w: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CB3122" w:rsidRDefault="00CB3122" w:rsidP="00CB3122">
      <w:bookmarkStart w:id="262" w:name="sub_191006"/>
      <w:bookmarkEnd w:id="261"/>
      <w:r>
        <w:t>если подано заявление о государственной регистрации возникновения, перехода или прекращения права собственности на земельную долю;</w:t>
      </w:r>
    </w:p>
    <w:p w:rsidR="00CB3122" w:rsidRDefault="00CB3122" w:rsidP="00CB3122">
      <w:bookmarkStart w:id="263" w:name="sub_19103"/>
      <w:bookmarkEnd w:id="262"/>
      <w:r>
        <w:t>если права возникают в связи с переоформлением права постоянного (бессрочного) пользования земельными участками;</w:t>
      </w:r>
    </w:p>
    <w:p w:rsidR="00CB3122" w:rsidRDefault="00CB3122" w:rsidP="00CB3122">
      <w:bookmarkStart w:id="264" w:name="sub_19008"/>
      <w:bookmarkEnd w:id="263"/>
      <w:r>
        <w:t>если земельный участок, находящийся в государственной или муниципальной собственности, образован путем перераспределения такого земельного участка и земельного участка, находящегося в собственности гражданина;</w:t>
      </w:r>
    </w:p>
    <w:p w:rsidR="00CB3122" w:rsidRDefault="00CB3122" w:rsidP="00CB3122">
      <w:bookmarkStart w:id="265" w:name="sub_1916"/>
      <w:bookmarkEnd w:id="264"/>
      <w:r>
        <w:t>иных установленных федеральным законом случаев.</w:t>
      </w:r>
    </w:p>
    <w:p w:rsidR="00CB3122" w:rsidRDefault="00CB3122" w:rsidP="00CB3122">
      <w:bookmarkStart w:id="266" w:name="sub_1919"/>
      <w:bookmarkEnd w:id="265"/>
      <w:r>
        <w:lastRenderedPageBreak/>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CB3122" w:rsidRDefault="00CB3122" w:rsidP="00CB3122">
      <w:bookmarkStart w:id="267" w:name="sub_1917"/>
      <w:bookmarkEnd w:id="266"/>
      <w: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p>
    <w:p w:rsidR="00CB3122" w:rsidRDefault="00CB3122" w:rsidP="00CB3122">
      <w:bookmarkStart w:id="268" w:name="sub_19102"/>
      <w:bookmarkEnd w:id="267"/>
      <w:r>
        <w:t xml:space="preserve">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w:t>
      </w:r>
      <w:r>
        <w:rPr>
          <w:rStyle w:val="affff7"/>
        </w:rPr>
        <w:t>пункте 4</w:t>
      </w:r>
      <w:r>
        <w:t xml:space="preserve"> настоящей статьи.</w:t>
      </w:r>
    </w:p>
    <w:p w:rsidR="00CB3122" w:rsidRDefault="00CB3122" w:rsidP="00CB3122">
      <w:pPr>
        <w:pStyle w:val="aff7"/>
        <w:rPr>
          <w:color w:val="000000"/>
          <w:sz w:val="16"/>
          <w:szCs w:val="16"/>
        </w:rPr>
      </w:pPr>
      <w:bookmarkStart w:id="269" w:name="sub_192"/>
      <w:bookmarkEnd w:id="268"/>
      <w:r>
        <w:rPr>
          <w:color w:val="000000"/>
          <w:sz w:val="16"/>
          <w:szCs w:val="16"/>
        </w:rPr>
        <w:t>Информация об изменениях:</w:t>
      </w:r>
    </w:p>
    <w:bookmarkEnd w:id="269"/>
    <w:p w:rsidR="00CB3122" w:rsidRDefault="00CB3122" w:rsidP="00CB3122">
      <w:pPr>
        <w:pStyle w:val="aff8"/>
      </w:pPr>
      <w:r>
        <w:rPr>
          <w:rStyle w:val="affff7"/>
        </w:rPr>
        <w:t>Федеральным законом</w:t>
      </w:r>
      <w:r>
        <w:t xml:space="preserve"> от 3 декабря 2011 г. N 383-ФЗ пункт 2 статьи 19 настоящего Федерального закона изложен в новой редакции</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В указанных в </w:t>
      </w:r>
      <w:r>
        <w:rPr>
          <w:rStyle w:val="affff7"/>
        </w:rPr>
        <w:t>пункте 1</w:t>
      </w:r>
      <w:r>
        <w:t xml:space="preserve"> настоящей статьи случаях государственная регистрация прав может быть приостановлена не более чем на один месяц.</w:t>
      </w:r>
    </w:p>
    <w:p w:rsidR="00CB3122" w:rsidRDefault="00CB3122" w:rsidP="00CB3122">
      <w:bookmarkStart w:id="270" w:name="sub_1921"/>
      <w:r>
        <w:t xml:space="preserve">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w:t>
      </w:r>
      <w:r>
        <w:rPr>
          <w:rStyle w:val="affff7"/>
        </w:rPr>
        <w:t>пунктах 2.1</w:t>
      </w:r>
      <w:r>
        <w:t xml:space="preserve"> и </w:t>
      </w:r>
      <w:r>
        <w:rPr>
          <w:rStyle w:val="affff7"/>
        </w:rPr>
        <w:t>3</w:t>
      </w:r>
      <w:r>
        <w:t xml:space="preserve"> настоящей статьи.</w:t>
      </w:r>
    </w:p>
    <w:p w:rsidR="00CB3122" w:rsidRDefault="00CB3122" w:rsidP="00CB3122">
      <w:pPr>
        <w:pStyle w:val="aff7"/>
        <w:rPr>
          <w:color w:val="000000"/>
          <w:sz w:val="16"/>
          <w:szCs w:val="16"/>
        </w:rPr>
      </w:pPr>
      <w:bookmarkStart w:id="271" w:name="sub_19021"/>
      <w:bookmarkEnd w:id="270"/>
      <w:r>
        <w:rPr>
          <w:color w:val="000000"/>
          <w:sz w:val="16"/>
          <w:szCs w:val="16"/>
        </w:rPr>
        <w:t>Информация об изменениях:</w:t>
      </w:r>
    </w:p>
    <w:bookmarkEnd w:id="271"/>
    <w:p w:rsidR="00CB3122" w:rsidRDefault="00CB3122" w:rsidP="00CB3122">
      <w:pPr>
        <w:pStyle w:val="aff8"/>
      </w:pPr>
      <w:r>
        <w:rPr>
          <w:rStyle w:val="affff7"/>
        </w:rPr>
        <w:t>Федеральным законом</w:t>
      </w:r>
      <w:r>
        <w:t xml:space="preserve"> от 3 декабря 2011 г. N 383-ФЗ статья 19 настоящего Федерального закона дополнена пунктом 2.1</w:t>
      </w:r>
    </w:p>
    <w:p w:rsidR="00CB3122" w:rsidRDefault="00CB3122" w:rsidP="00CB3122">
      <w: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p>
    <w:p w:rsidR="00CB3122" w:rsidRDefault="00CB3122" w:rsidP="00CB3122">
      <w:pPr>
        <w:pStyle w:val="aff7"/>
        <w:rPr>
          <w:color w:val="000000"/>
          <w:sz w:val="16"/>
          <w:szCs w:val="16"/>
        </w:rPr>
      </w:pPr>
      <w:bookmarkStart w:id="272" w:name="sub_193"/>
      <w:r>
        <w:rPr>
          <w:color w:val="000000"/>
          <w:sz w:val="16"/>
          <w:szCs w:val="16"/>
        </w:rPr>
        <w:t>Информация об изменениях:</w:t>
      </w:r>
    </w:p>
    <w:bookmarkEnd w:id="272"/>
    <w:p w:rsidR="00CB3122" w:rsidRDefault="00CB3122" w:rsidP="00CB3122">
      <w:pPr>
        <w:pStyle w:val="aff8"/>
      </w:pPr>
      <w:r>
        <w:rPr>
          <w:rStyle w:val="affff7"/>
        </w:rPr>
        <w:t>Федеральным законом</w:t>
      </w:r>
      <w:r>
        <w:t xml:space="preserve"> от 23 июля 2013 г. N 250-ФЗ в пункт 3 статьи 19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w:t>
      </w:r>
      <w:r>
        <w:lastRenderedPageBreak/>
        <w:t xml:space="preserve">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w:t>
      </w:r>
      <w:r>
        <w:rPr>
          <w:rStyle w:val="affff7"/>
        </w:rPr>
        <w:t>пунктом 3 статьи 13</w:t>
      </w:r>
      <w:r>
        <w:t xml:space="preserve"> настоящего Федерального закона. Срок, истекший до поступления указанного заявления, не засчитывается в новый срок.</w:t>
      </w:r>
    </w:p>
    <w:p w:rsidR="00CB3122" w:rsidRDefault="00CB3122" w:rsidP="00CB3122">
      <w:bookmarkStart w:id="273" w:name="sub_1932"/>
      <w: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CB3122" w:rsidRDefault="00CB3122" w:rsidP="00CB3122">
      <w:bookmarkStart w:id="274" w:name="sub_19303"/>
      <w:bookmarkEnd w:id="273"/>
      <w:r>
        <w:t xml:space="preserve">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w:t>
      </w:r>
      <w:r>
        <w:rPr>
          <w:rStyle w:val="affff7"/>
        </w:rPr>
        <w:t>порядке</w:t>
      </w:r>
      <w:r>
        <w:t xml:space="preserve">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p>
    <w:p w:rsidR="00CB3122" w:rsidRDefault="00CB3122" w:rsidP="00CB3122">
      <w:bookmarkStart w:id="275" w:name="sub_19304"/>
      <w:bookmarkEnd w:id="274"/>
      <w:r>
        <w:t xml:space="preserve">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r>
        <w:rPr>
          <w:rStyle w:val="affff7"/>
        </w:rPr>
        <w:t>пунктом 5</w:t>
      </w:r>
      <w:r>
        <w:t xml:space="preserve"> настоящей статьи.</w:t>
      </w:r>
    </w:p>
    <w:bookmarkEnd w:id="275"/>
    <w:p w:rsidR="00CB3122" w:rsidRDefault="00CB3122" w:rsidP="00CB3122">
      <w: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Об основаниях приостановления (отложения) государственной регистрации ипотеки см. </w:t>
      </w:r>
      <w:r>
        <w:rPr>
          <w:rStyle w:val="affff7"/>
        </w:rPr>
        <w:t>статью 21</w:t>
      </w:r>
      <w:r>
        <w:t xml:space="preserve"> Федерального закона от 16 июля 1998 г. N 102-ФЗ "Об ипотеке (залоге недвижимости)"</w:t>
      </w:r>
    </w:p>
    <w:p w:rsidR="00CB3122" w:rsidRDefault="00CB3122" w:rsidP="00CB3122">
      <w:pPr>
        <w:pStyle w:val="aff7"/>
        <w:rPr>
          <w:color w:val="000000"/>
          <w:sz w:val="16"/>
          <w:szCs w:val="16"/>
        </w:rPr>
      </w:pPr>
      <w:bookmarkStart w:id="276" w:name="sub_194"/>
      <w:r>
        <w:rPr>
          <w:color w:val="000000"/>
          <w:sz w:val="16"/>
          <w:szCs w:val="16"/>
        </w:rPr>
        <w:t>Информация об изменениях:</w:t>
      </w:r>
    </w:p>
    <w:bookmarkEnd w:id="276"/>
    <w:p w:rsidR="00CB3122" w:rsidRDefault="00CB3122" w:rsidP="00CB3122">
      <w:pPr>
        <w:pStyle w:val="aff8"/>
      </w:pPr>
      <w:r>
        <w:rPr>
          <w:rStyle w:val="affff7"/>
        </w:rPr>
        <w:t>Федеральным законом</w:t>
      </w:r>
      <w:r>
        <w:t xml:space="preserve"> от 22 декабря 2014 г. N 432-ФЗ в пункт 4 статьи 19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rsidR="00CB3122" w:rsidRDefault="00CB3122" w:rsidP="00CB3122">
      <w:bookmarkStart w:id="277" w:name="sub_19402"/>
      <w:r>
        <w:t>В случаях, предусмотренных Федеральным законом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CB3122" w:rsidRDefault="00CB3122" w:rsidP="00CB3122">
      <w:bookmarkStart w:id="278" w:name="sub_1942"/>
      <w:bookmarkEnd w:id="277"/>
      <w:r>
        <w:lastRenderedPageBreak/>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решения вопроса об обращении залога в доход государства в порядке, установленном законодательством.</w:t>
      </w:r>
    </w:p>
    <w:p w:rsidR="00CB3122" w:rsidRDefault="00CB3122" w:rsidP="00CB3122">
      <w:bookmarkStart w:id="279" w:name="sub_190403"/>
      <w:bookmarkEnd w:id="278"/>
      <w:r>
        <w:t xml:space="preserve">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(заявителям) в порядке, установленном </w:t>
      </w:r>
      <w:r>
        <w:rPr>
          <w:rStyle w:val="affff7"/>
        </w:rPr>
        <w:t>пунктом 5</w:t>
      </w:r>
      <w:r>
        <w:t xml:space="preserve"> настоящей статьи.</w:t>
      </w:r>
    </w:p>
    <w:p w:rsidR="00CB3122" w:rsidRDefault="00CB3122" w:rsidP="00CB3122">
      <w:pPr>
        <w:pStyle w:val="aff7"/>
        <w:rPr>
          <w:color w:val="000000"/>
          <w:sz w:val="16"/>
          <w:szCs w:val="16"/>
        </w:rPr>
      </w:pPr>
      <w:bookmarkStart w:id="280" w:name="sub_195"/>
      <w:bookmarkEnd w:id="279"/>
      <w:r>
        <w:rPr>
          <w:color w:val="000000"/>
          <w:sz w:val="16"/>
          <w:szCs w:val="16"/>
        </w:rPr>
        <w:t>Информация об изменениях:</w:t>
      </w:r>
    </w:p>
    <w:bookmarkEnd w:id="280"/>
    <w:p w:rsidR="00CB3122" w:rsidRDefault="00CB3122" w:rsidP="00CB3122">
      <w:pPr>
        <w:pStyle w:val="aff8"/>
      </w:pPr>
      <w:r>
        <w:rPr>
          <w:rStyle w:val="affff7"/>
        </w:rPr>
        <w:t>Федеральным законом</w:t>
      </w:r>
      <w:r>
        <w:t xml:space="preserve"> от 23 июля 2013 г. N 250-ФЗ пункт 5 статьи 19 настоящего Федерального закона изложен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5. </w:t>
      </w:r>
      <w:r>
        <w:rPr>
          <w:rStyle w:val="affff7"/>
        </w:rPr>
        <w:t>Уведомление</w:t>
      </w:r>
      <w:r>
        <w:t xml:space="preserve">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 - исполнителя адресу. Уведомление о приостановлении государственной регистрации прав может быть выдано заявителю (заявителям) лично.</w:t>
      </w:r>
    </w:p>
    <w:p w:rsidR="00CB3122" w:rsidRDefault="00CB3122" w:rsidP="00CB3122">
      <w:r>
        <w:rPr>
          <w:rStyle w:val="affff7"/>
        </w:rPr>
        <w:t>Порядок и способы</w:t>
      </w:r>
      <w:r>
        <w:t xml:space="preserve">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CB3122" w:rsidRDefault="00CB3122" w:rsidP="00CB3122"/>
    <w:p w:rsidR="00CB3122" w:rsidRDefault="00CB3122" w:rsidP="00CB3122">
      <w:pPr>
        <w:pStyle w:val="aff7"/>
        <w:rPr>
          <w:color w:val="000000"/>
          <w:sz w:val="16"/>
          <w:szCs w:val="16"/>
        </w:rPr>
      </w:pPr>
      <w:bookmarkStart w:id="281" w:name="sub_20"/>
      <w:r>
        <w:rPr>
          <w:color w:val="000000"/>
          <w:sz w:val="16"/>
          <w:szCs w:val="16"/>
        </w:rPr>
        <w:t>Информация об изменениях:</w:t>
      </w:r>
    </w:p>
    <w:bookmarkEnd w:id="281"/>
    <w:p w:rsidR="00CB3122" w:rsidRDefault="00CB3122" w:rsidP="00CB3122">
      <w:pPr>
        <w:pStyle w:val="aff8"/>
      </w:pPr>
      <w:r>
        <w:rPr>
          <w:rStyle w:val="affff7"/>
        </w:rPr>
        <w:t>Федеральным законом</w:t>
      </w:r>
      <w:r>
        <w:t xml:space="preserve"> от 9 июня 2003 г. N 69-ФЗ наименование статьи 20 настоящего Федерального закона изложено в новой редакции, </w:t>
      </w:r>
      <w:r>
        <w:rPr>
          <w:rStyle w:val="affff7"/>
        </w:rPr>
        <w:t>вступающей в силу</w:t>
      </w:r>
      <w:r>
        <w:t xml:space="preserve"> по истечении трех месяцев со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наименования в предыдущей редакции</w:t>
      </w:r>
    </w:p>
    <w:p w:rsidR="00CB3122" w:rsidRDefault="00CB3122" w:rsidP="00CB3122">
      <w:pPr>
        <w:pStyle w:val="aff2"/>
      </w:pPr>
      <w:r>
        <w:rPr>
          <w:rStyle w:val="affff6"/>
        </w:rPr>
        <w:t>Статья 20.</w:t>
      </w:r>
      <w:r>
        <w:t xml:space="preserve"> Основания для отказа в государственной регистрации прав. Прекращение государственной регистрации прав</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20 настоящего Федерального закона</w:t>
      </w:r>
    </w:p>
    <w:p w:rsidR="00CB3122" w:rsidRDefault="00CB3122" w:rsidP="00CB3122">
      <w:pPr>
        <w:pStyle w:val="aff7"/>
      </w:pPr>
      <w:r>
        <w:t xml:space="preserve">О некоторых вопросах применения арбитражными судами статьи 20 настоящего Федерального закона см. </w:t>
      </w:r>
      <w:r>
        <w:rPr>
          <w:rStyle w:val="affff7"/>
        </w:rPr>
        <w:t>информационное письмо</w:t>
      </w:r>
      <w:r>
        <w:t xml:space="preserve"> Президиума Высшего Арбитражного Суда РФ от 21 июля 2009 г. N 132</w:t>
      </w:r>
    </w:p>
    <w:p w:rsidR="00CB3122" w:rsidRDefault="00CB3122" w:rsidP="00CB3122">
      <w:pPr>
        <w:pStyle w:val="aff7"/>
      </w:pPr>
    </w:p>
    <w:p w:rsidR="00CB3122" w:rsidRDefault="00CB3122" w:rsidP="00CB3122">
      <w:pPr>
        <w:pStyle w:val="aff7"/>
        <w:rPr>
          <w:color w:val="000000"/>
          <w:sz w:val="16"/>
          <w:szCs w:val="16"/>
        </w:rPr>
      </w:pPr>
      <w:bookmarkStart w:id="282" w:name="sub_2001"/>
      <w:r>
        <w:rPr>
          <w:color w:val="000000"/>
          <w:sz w:val="16"/>
          <w:szCs w:val="16"/>
        </w:rPr>
        <w:t>Информация об изменениях:</w:t>
      </w:r>
    </w:p>
    <w:bookmarkEnd w:id="282"/>
    <w:p w:rsidR="00CB3122" w:rsidRDefault="00CB3122" w:rsidP="00CB3122">
      <w:pPr>
        <w:pStyle w:val="aff8"/>
      </w:pPr>
      <w:r>
        <w:rPr>
          <w:rStyle w:val="affff7"/>
        </w:rPr>
        <w:t>Федеральным законом</w:t>
      </w:r>
      <w:r>
        <w:t xml:space="preserve"> от 23 июля 2013 г. N 250-ФЗ в пункт 1 статьи 20 настоящего Федерального закона внесены изменения, </w:t>
      </w:r>
      <w:r>
        <w:rPr>
          <w:rStyle w:val="affff7"/>
        </w:rPr>
        <w:t xml:space="preserve">вступающие в </w:t>
      </w:r>
      <w:r>
        <w:rPr>
          <w:rStyle w:val="affff7"/>
        </w:rPr>
        <w:lastRenderedPageBreak/>
        <w:t>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1. В государственной регистрации прав может быть отказано в случаях, если:</w:t>
      </w:r>
    </w:p>
    <w:p w:rsidR="00CB3122" w:rsidRDefault="00CB3122" w:rsidP="00CB3122">
      <w:bookmarkStart w:id="283" w:name="sub_2012"/>
      <w: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w:t>
      </w:r>
    </w:p>
    <w:p w:rsidR="00CB3122" w:rsidRDefault="00CB3122" w:rsidP="00CB3122">
      <w:bookmarkStart w:id="284" w:name="sub_2013"/>
      <w:bookmarkEnd w:id="283"/>
      <w:r>
        <w:t>с заявлением о государственной регистрации прав обратилось ненадлежащее лицо;</w:t>
      </w:r>
    </w:p>
    <w:p w:rsidR="00CB3122" w:rsidRDefault="00CB3122" w:rsidP="00CB3122">
      <w:bookmarkStart w:id="285" w:name="sub_2014"/>
      <w:bookmarkEnd w:id="284"/>
      <w: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CB3122" w:rsidRDefault="00CB3122" w:rsidP="00CB3122">
      <w:bookmarkStart w:id="286" w:name="sub_2015"/>
      <w:bookmarkEnd w:id="285"/>
      <w:r>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p>
    <w:p w:rsidR="00CB3122" w:rsidRDefault="00CB3122" w:rsidP="00CB3122">
      <w:bookmarkStart w:id="287" w:name="sub_2016"/>
      <w:bookmarkEnd w:id="286"/>
      <w:r>
        <w:t>лицо, выдавшее правоустанавливающий документ, не уполномочено распоряжаться правом на данный объект недвижимого имущества;</w:t>
      </w:r>
    </w:p>
    <w:p w:rsidR="00CB3122" w:rsidRDefault="00CB3122" w:rsidP="00CB3122">
      <w:bookmarkStart w:id="288" w:name="sub_2017"/>
      <w:bookmarkEnd w:id="287"/>
      <w:r>
        <w:t>лицо, которое имеет права, ограниченные определенными условиями, составило документ без указания этих условий;</w:t>
      </w:r>
    </w:p>
    <w:p w:rsidR="00CB3122" w:rsidRDefault="00CB3122" w:rsidP="00CB3122">
      <w:bookmarkStart w:id="289" w:name="sub_2018"/>
      <w:bookmarkEnd w:id="288"/>
      <w: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CB3122" w:rsidRDefault="00CB3122" w:rsidP="00CB3122">
      <w:bookmarkStart w:id="290" w:name="sub_2019"/>
      <w:bookmarkEnd w:id="289"/>
      <w: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 возложена на заявителя;</w:t>
      </w:r>
    </w:p>
    <w:p w:rsidR="00CB3122" w:rsidRDefault="00CB3122" w:rsidP="00CB3122">
      <w:bookmarkStart w:id="291" w:name="sub_2020"/>
      <w:bookmarkEnd w:id="290"/>
      <w: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CB3122" w:rsidRDefault="00CB3122" w:rsidP="00CB3122">
      <w:bookmarkStart w:id="292" w:name="sub_2021"/>
      <w:bookmarkEnd w:id="291"/>
      <w:r>
        <w:t>имеются противоречия между заявленными правами и уже зарегистрированными правами;</w:t>
      </w:r>
    </w:p>
    <w:p w:rsidR="00CB3122" w:rsidRDefault="00CB3122" w:rsidP="00CB3122">
      <w:bookmarkStart w:id="293" w:name="sub_2022"/>
      <w:bookmarkEnd w:id="292"/>
      <w:r>
        <w:t xml:space="preserve">осуществление государственной регистрации права собственности не допускается в соответствии с </w:t>
      </w:r>
      <w:r>
        <w:rPr>
          <w:rStyle w:val="affff7"/>
        </w:rPr>
        <w:t>пунктом 1.2</w:t>
      </w:r>
      <w:r>
        <w:t xml:space="preserve"> настоящей статьи, </w:t>
      </w:r>
      <w:r>
        <w:rPr>
          <w:rStyle w:val="affff7"/>
        </w:rPr>
        <w:t>пунктом 5 статьи 25.2</w:t>
      </w:r>
      <w:r>
        <w:t xml:space="preserve">, </w:t>
      </w:r>
      <w:r>
        <w:rPr>
          <w:rStyle w:val="affff7"/>
        </w:rPr>
        <w:t>пунктом 2 статьи 25.3</w:t>
      </w:r>
      <w:r>
        <w:t xml:space="preserve"> настоящего Федерального закона;</w:t>
      </w:r>
    </w:p>
    <w:p w:rsidR="00CB3122" w:rsidRDefault="00CB3122" w:rsidP="00CB3122">
      <w:bookmarkStart w:id="294" w:name="sub_2023"/>
      <w:bookmarkEnd w:id="293"/>
      <w: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CB3122" w:rsidRDefault="00CB3122" w:rsidP="00CB3122">
      <w:bookmarkStart w:id="295" w:name="sub_11801353"/>
      <w:bookmarkEnd w:id="294"/>
      <w:r>
        <w:t xml:space="preserve">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w:t>
      </w:r>
      <w:r>
        <w:rPr>
          <w:rStyle w:val="affff7"/>
        </w:rPr>
        <w:t>пункте 1 статьи 19</w:t>
      </w:r>
      <w:r>
        <w:t xml:space="preserve"> настоящего Федерального закона.</w:t>
      </w:r>
    </w:p>
    <w:p w:rsidR="00CB3122" w:rsidRDefault="00CB3122" w:rsidP="00CB3122">
      <w:pPr>
        <w:pStyle w:val="aff7"/>
        <w:rPr>
          <w:color w:val="000000"/>
          <w:sz w:val="16"/>
          <w:szCs w:val="16"/>
        </w:rPr>
      </w:pPr>
      <w:bookmarkStart w:id="296" w:name="sub_20011"/>
      <w:bookmarkEnd w:id="295"/>
      <w:r>
        <w:rPr>
          <w:color w:val="000000"/>
          <w:sz w:val="16"/>
          <w:szCs w:val="16"/>
        </w:rPr>
        <w:t>Информация об изменениях:</w:t>
      </w:r>
    </w:p>
    <w:bookmarkEnd w:id="296"/>
    <w:p w:rsidR="00CB3122" w:rsidRDefault="00CB3122" w:rsidP="00CB3122">
      <w:pPr>
        <w:pStyle w:val="aff8"/>
      </w:pPr>
      <w:r>
        <w:rPr>
          <w:rStyle w:val="affff7"/>
        </w:rPr>
        <w:lastRenderedPageBreak/>
        <w:t>Федеральным законом</w:t>
      </w:r>
      <w:r>
        <w:t xml:space="preserve"> от 23 июля 2013 г. N 250-ФЗ в пункт 1.1 статьи 20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1.1. В государственной регистрации прав по требованию судебного пристава-исполнителя может быть отказано только по основаниям, указанным в </w:t>
      </w:r>
      <w:r>
        <w:rPr>
          <w:rStyle w:val="affff7"/>
        </w:rPr>
        <w:t>абзацах втором</w:t>
      </w:r>
      <w:r>
        <w:t xml:space="preserve">, </w:t>
      </w:r>
      <w:r>
        <w:rPr>
          <w:rStyle w:val="affff7"/>
        </w:rPr>
        <w:t>четвертом</w:t>
      </w:r>
      <w:r>
        <w:t xml:space="preserve">, </w:t>
      </w:r>
      <w:r>
        <w:rPr>
          <w:rStyle w:val="affff7"/>
        </w:rPr>
        <w:t>пятом</w:t>
      </w:r>
      <w:r>
        <w:t xml:space="preserve">, </w:t>
      </w:r>
      <w:r>
        <w:rPr>
          <w:rStyle w:val="affff7"/>
        </w:rPr>
        <w:t>шестом</w:t>
      </w:r>
      <w:r>
        <w:t xml:space="preserve">, </w:t>
      </w:r>
      <w:r>
        <w:rPr>
          <w:rStyle w:val="affff7"/>
        </w:rPr>
        <w:t>седьмом</w:t>
      </w:r>
      <w:r>
        <w:t xml:space="preserve">, </w:t>
      </w:r>
      <w:r>
        <w:rPr>
          <w:rStyle w:val="affff7"/>
        </w:rPr>
        <w:t>девятом</w:t>
      </w:r>
      <w:r>
        <w:t xml:space="preserve">, </w:t>
      </w:r>
      <w:r>
        <w:rPr>
          <w:rStyle w:val="affff7"/>
        </w:rPr>
        <w:t>десятом</w:t>
      </w:r>
      <w:r>
        <w:t xml:space="preserve">, </w:t>
      </w:r>
      <w:r>
        <w:rPr>
          <w:rStyle w:val="affff7"/>
        </w:rPr>
        <w:t>одиннадцатом</w:t>
      </w:r>
      <w:r>
        <w:t xml:space="preserve">, </w:t>
      </w:r>
      <w:r>
        <w:rPr>
          <w:rStyle w:val="affff7"/>
        </w:rPr>
        <w:t>двенадцатом</w:t>
      </w:r>
      <w:r>
        <w:t xml:space="preserve">, </w:t>
      </w:r>
      <w:r>
        <w:rPr>
          <w:rStyle w:val="affff7"/>
        </w:rPr>
        <w:t>тринадцатом</w:t>
      </w:r>
      <w:r>
        <w:t xml:space="preserve">, </w:t>
      </w:r>
      <w:r>
        <w:rPr>
          <w:rStyle w:val="affff7"/>
        </w:rPr>
        <w:t>четырнадцатом пункта 1</w:t>
      </w:r>
      <w:r>
        <w:t xml:space="preserve"> настоящей статьи.</w:t>
      </w:r>
    </w:p>
    <w:p w:rsidR="00CB3122" w:rsidRDefault="00CB3122" w:rsidP="00CB3122">
      <w:pPr>
        <w:pStyle w:val="aff7"/>
        <w:rPr>
          <w:color w:val="000000"/>
          <w:sz w:val="16"/>
          <w:szCs w:val="16"/>
        </w:rPr>
      </w:pPr>
      <w:bookmarkStart w:id="297" w:name="sub_20012"/>
      <w:r>
        <w:rPr>
          <w:color w:val="000000"/>
          <w:sz w:val="16"/>
          <w:szCs w:val="16"/>
        </w:rPr>
        <w:t>Информация об изменениях:</w:t>
      </w:r>
    </w:p>
    <w:bookmarkEnd w:id="297"/>
    <w:p w:rsidR="00CB3122" w:rsidRDefault="00CB3122" w:rsidP="00CB3122">
      <w:pPr>
        <w:pStyle w:val="aff8"/>
      </w:pPr>
      <w:r>
        <w:rPr>
          <w:rStyle w:val="affff7"/>
        </w:rPr>
        <w:t>Федеральным законом</w:t>
      </w:r>
      <w:r>
        <w:t xml:space="preserve"> от 21 декабря 2009 г. N 334-ФЗ статья 20 настоящего Федерального закона дополнена пунктом 1.2, </w:t>
      </w:r>
      <w:r>
        <w:rPr>
          <w:rStyle w:val="affff7"/>
        </w:rPr>
        <w:t>вступающим в силу</w:t>
      </w:r>
      <w:r>
        <w:t xml:space="preserve"> с 1 марта 2010 г.</w:t>
      </w:r>
    </w:p>
    <w:p w:rsidR="00CB3122" w:rsidRDefault="00CB3122" w:rsidP="00CB3122">
      <w:r>
        <w:t xml:space="preserve">1.2. Не допускается осуществление государственной регистрации права на объект недвижимого имущества, который не считается учтенным в соответствии с </w:t>
      </w:r>
      <w:r>
        <w:rPr>
          <w:rStyle w:val="affff7"/>
        </w:rPr>
        <w:t>Федеральным законом</w:t>
      </w:r>
      <w:r>
        <w:t xml:space="preserve"> "О государственном кадастре недвижимости", за исключением случаев, предусмотренных федеральным законом.</w:t>
      </w:r>
    </w:p>
    <w:p w:rsidR="00CB3122" w:rsidRDefault="00CB3122" w:rsidP="00CB3122">
      <w:pPr>
        <w:pStyle w:val="aff7"/>
        <w:rPr>
          <w:color w:val="000000"/>
          <w:sz w:val="16"/>
          <w:szCs w:val="16"/>
        </w:rPr>
      </w:pPr>
      <w:bookmarkStart w:id="298" w:name="sub_202"/>
      <w:r>
        <w:rPr>
          <w:color w:val="000000"/>
          <w:sz w:val="16"/>
          <w:szCs w:val="16"/>
        </w:rPr>
        <w:t>Информация об изменениях:</w:t>
      </w:r>
    </w:p>
    <w:bookmarkEnd w:id="298"/>
    <w:p w:rsidR="00CB3122" w:rsidRDefault="00CB3122" w:rsidP="00CB3122">
      <w:pPr>
        <w:pStyle w:val="aff8"/>
      </w:pPr>
      <w:r>
        <w:rPr>
          <w:rStyle w:val="affff7"/>
        </w:rPr>
        <w:t>Федеральным законом</w:t>
      </w:r>
      <w:r>
        <w:t xml:space="preserve"> от 9 июня 2003 г. N 69-ФЗ пункт 2 статьи 20 настоящего Федерального закона изложен в новой редакции, </w:t>
      </w:r>
      <w:r>
        <w:rPr>
          <w:rStyle w:val="affff7"/>
        </w:rPr>
        <w:t>вступающей в силу</w:t>
      </w:r>
      <w:r>
        <w:t xml:space="preserve"> по истечении трех месяцев со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пункта в предыдущей редакции</w:t>
      </w:r>
    </w:p>
    <w:p w:rsidR="00CB3122" w:rsidRDefault="00CB3122" w:rsidP="00CB3122">
      <w:r>
        <w:t>2. Наличие судебного спора о границах земельного участка не является основанием для отказа в государственной регистрации прав на него.</w:t>
      </w:r>
    </w:p>
    <w:p w:rsidR="00CB3122" w:rsidRDefault="00CB3122" w:rsidP="00CB3122">
      <w:pPr>
        <w:pStyle w:val="aff7"/>
        <w:rPr>
          <w:color w:val="000000"/>
          <w:sz w:val="16"/>
          <w:szCs w:val="16"/>
        </w:rPr>
      </w:pPr>
      <w:bookmarkStart w:id="299" w:name="sub_2003"/>
      <w:r>
        <w:rPr>
          <w:color w:val="000000"/>
          <w:sz w:val="16"/>
          <w:szCs w:val="16"/>
        </w:rPr>
        <w:t>Информация об изменениях:</w:t>
      </w:r>
    </w:p>
    <w:bookmarkEnd w:id="299"/>
    <w:p w:rsidR="00CB3122" w:rsidRDefault="00CB3122" w:rsidP="00CB3122">
      <w:pPr>
        <w:pStyle w:val="aff8"/>
      </w:pPr>
      <w:r>
        <w:rPr>
          <w:rStyle w:val="affff7"/>
        </w:rPr>
        <w:t>Федеральным законом</w:t>
      </w:r>
      <w:r>
        <w:t xml:space="preserve"> от 23 июля 2013 г. N 250-ФЗ пункт 3 статьи 20 настоящего Федерального закона изложен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bookmarkStart w:id="300" w:name="sub_20032"/>
      <w:r>
        <w:t>3. 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 - 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 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bookmarkEnd w:id="300"/>
    <w:p w:rsidR="00CB3122" w:rsidRDefault="00CB3122" w:rsidP="00CB3122">
      <w:r>
        <w:t>Отказ в государственной регистрации прав может быть обжалован заинтересованным лицом в суд, арбитражный суд.</w:t>
      </w:r>
    </w:p>
    <w:p w:rsidR="00CB3122" w:rsidRDefault="00CB3122" w:rsidP="00CB3122">
      <w:pPr>
        <w:pStyle w:val="aff7"/>
        <w:rPr>
          <w:color w:val="000000"/>
          <w:sz w:val="16"/>
          <w:szCs w:val="16"/>
        </w:rPr>
      </w:pPr>
      <w:bookmarkStart w:id="301" w:name="sub_2004"/>
      <w:r>
        <w:rPr>
          <w:color w:val="000000"/>
          <w:sz w:val="16"/>
          <w:szCs w:val="16"/>
        </w:rPr>
        <w:t>Информация об изменениях:</w:t>
      </w:r>
    </w:p>
    <w:bookmarkEnd w:id="301"/>
    <w:p w:rsidR="00CB3122" w:rsidRDefault="00CB3122" w:rsidP="00CB3122">
      <w:pPr>
        <w:pStyle w:val="aff8"/>
      </w:pPr>
      <w:r>
        <w:rPr>
          <w:rStyle w:val="affff7"/>
        </w:rPr>
        <w:t>Федеральным законом</w:t>
      </w:r>
      <w:r>
        <w:t xml:space="preserve"> от 2 октября 2007 г. N 225-ФЗ в пункт 4 статьи 20 настоящего Федерального закона внесены изменения, </w:t>
      </w:r>
      <w:r>
        <w:rPr>
          <w:rStyle w:val="affff7"/>
        </w:rPr>
        <w:t>вступающие в силу</w:t>
      </w:r>
      <w:r>
        <w:t xml:space="preserve"> с 1 февраля 2008 г.</w:t>
      </w:r>
    </w:p>
    <w:p w:rsidR="00CB3122" w:rsidRDefault="00CB3122" w:rsidP="00CB3122">
      <w:pPr>
        <w:pStyle w:val="aff8"/>
      </w:pPr>
      <w:r>
        <w:rPr>
          <w:rStyle w:val="affff7"/>
        </w:rPr>
        <w:lastRenderedPageBreak/>
        <w:t>См. текст пункта в предыдущей редакции</w:t>
      </w:r>
    </w:p>
    <w:p w:rsidR="00CB3122" w:rsidRDefault="00CB3122" w:rsidP="00CB3122">
      <w: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p>
    <w:p w:rsidR="00CB3122" w:rsidRDefault="00CB3122" w:rsidP="00CB3122">
      <w:pPr>
        <w:pStyle w:val="aff7"/>
        <w:rPr>
          <w:color w:val="000000"/>
          <w:sz w:val="16"/>
          <w:szCs w:val="16"/>
        </w:rPr>
      </w:pPr>
      <w:bookmarkStart w:id="302" w:name="sub_2005"/>
      <w:r>
        <w:rPr>
          <w:color w:val="000000"/>
          <w:sz w:val="16"/>
          <w:szCs w:val="16"/>
        </w:rPr>
        <w:t>Информация об изменениях:</w:t>
      </w:r>
    </w:p>
    <w:bookmarkEnd w:id="302"/>
    <w:p w:rsidR="00CB3122" w:rsidRDefault="00CB3122" w:rsidP="00CB3122">
      <w:pPr>
        <w:pStyle w:val="aff8"/>
      </w:pPr>
      <w:r>
        <w:rPr>
          <w:rStyle w:val="affff7"/>
        </w:rPr>
        <w:t>Федеральным законом</w:t>
      </w:r>
      <w:r>
        <w:t xml:space="preserve"> от 2 ноября 2004 г. N 127-ФЗ в пункт 5 статьи 20 настоящего Федерального закона внесены изменения, </w:t>
      </w:r>
      <w:r>
        <w:rPr>
          <w:rStyle w:val="affff7"/>
        </w:rPr>
        <w:t>вступающие в силу</w:t>
      </w:r>
      <w:r>
        <w:t xml:space="preserve"> с 1 января 2005 г.</w:t>
      </w:r>
    </w:p>
    <w:p w:rsidR="00CB3122" w:rsidRDefault="00CB3122" w:rsidP="00CB3122">
      <w:pPr>
        <w:pStyle w:val="aff8"/>
      </w:pPr>
      <w:r>
        <w:rPr>
          <w:rStyle w:val="affff7"/>
        </w:rPr>
        <w:t>См. текст пункта в предыдущей редакции</w:t>
      </w:r>
    </w:p>
    <w:p w:rsidR="00CB3122" w:rsidRDefault="00CB3122" w:rsidP="00CB3122">
      <w:r>
        <w:t>5. При отказе в государственной регистрации права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CB3122" w:rsidRDefault="00CB3122" w:rsidP="00CB3122">
      <w:pPr>
        <w:pStyle w:val="aff7"/>
        <w:rPr>
          <w:color w:val="000000"/>
          <w:sz w:val="16"/>
          <w:szCs w:val="16"/>
        </w:rPr>
      </w:pPr>
      <w:bookmarkStart w:id="303" w:name="sub_2006"/>
      <w:r>
        <w:rPr>
          <w:color w:val="000000"/>
          <w:sz w:val="16"/>
          <w:szCs w:val="16"/>
        </w:rPr>
        <w:t>Информация об изменениях:</w:t>
      </w:r>
    </w:p>
    <w:bookmarkEnd w:id="303"/>
    <w:p w:rsidR="00CB3122" w:rsidRDefault="00CB3122" w:rsidP="00CB3122">
      <w:pPr>
        <w:pStyle w:val="aff8"/>
      </w:pPr>
      <w:r>
        <w:rPr>
          <w:rStyle w:val="affff7"/>
        </w:rPr>
        <w:t>Федеральным законом</w:t>
      </w:r>
      <w:r>
        <w:t xml:space="preserve"> от 23 июля 2013 г. N 250-ФЗ пункт 6 статьи 20 настоящего Федерального закона изложен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 документов. 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CB3122" w:rsidRDefault="00CB3122" w:rsidP="00CB3122">
      <w:pPr>
        <w:pStyle w:val="aff7"/>
        <w:rPr>
          <w:color w:val="000000"/>
          <w:sz w:val="16"/>
          <w:szCs w:val="16"/>
        </w:rPr>
      </w:pPr>
      <w:bookmarkStart w:id="304" w:name="sub_2007"/>
      <w:r>
        <w:rPr>
          <w:color w:val="000000"/>
          <w:sz w:val="16"/>
          <w:szCs w:val="16"/>
        </w:rPr>
        <w:t>Информация об изменениях:</w:t>
      </w:r>
    </w:p>
    <w:bookmarkEnd w:id="304"/>
    <w:p w:rsidR="00CB3122" w:rsidRDefault="00CB3122" w:rsidP="00CB3122">
      <w:pPr>
        <w:pStyle w:val="aff8"/>
      </w:pPr>
      <w:r>
        <w:rPr>
          <w:rStyle w:val="affff7"/>
        </w:rPr>
        <w:t>Федеральным законом</w:t>
      </w:r>
      <w:r>
        <w:t xml:space="preserve"> от 23 июля 2013 г. N 250-ФЗ статья 20 настоящего Федерального закона дополнена пунктом 7, </w:t>
      </w:r>
      <w:r>
        <w:rPr>
          <w:rStyle w:val="affff7"/>
        </w:rPr>
        <w:t>вступающим в силу</w:t>
      </w:r>
      <w:r>
        <w:t xml:space="preserve"> с 1 октября 2013 г.</w:t>
      </w:r>
    </w:p>
    <w:p w:rsidR="00CB3122" w:rsidRDefault="00CB3122" w:rsidP="00CB3122">
      <w:r>
        <w:t xml:space="preserve">7. </w:t>
      </w:r>
      <w:r>
        <w:rPr>
          <w:rStyle w:val="affff7"/>
        </w:rPr>
        <w:t>Порядок и способы</w:t>
      </w:r>
      <w:r>
        <w:t xml:space="preserve"> направления сообщения об отказе в государственной регистрации прав, подлежащих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также уведомления о поступлении указанного в </w:t>
      </w:r>
      <w:r>
        <w:rPr>
          <w:rStyle w:val="affff7"/>
        </w:rPr>
        <w:t>пункте 6</w:t>
      </w:r>
      <w:r>
        <w:t xml:space="preserve">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
    <w:p w:rsidR="00CB3122" w:rsidRDefault="00CB3122" w:rsidP="00CB3122"/>
    <w:p w:rsidR="00CB3122" w:rsidRDefault="00CB3122" w:rsidP="00CB3122">
      <w:pPr>
        <w:pStyle w:val="aff2"/>
      </w:pPr>
      <w:bookmarkStart w:id="305" w:name="sub_21"/>
      <w:r>
        <w:rPr>
          <w:rStyle w:val="affff6"/>
        </w:rPr>
        <w:t>Статья 21.</w:t>
      </w:r>
      <w:r>
        <w:t xml:space="preserve"> Исправление технических ошибок, допущенных при государственной регистрации прав</w:t>
      </w:r>
    </w:p>
    <w:bookmarkEnd w:id="305"/>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21 настоящего Федерального закона</w:t>
      </w:r>
    </w:p>
    <w:p w:rsidR="00CB3122" w:rsidRDefault="00CB3122" w:rsidP="00CB3122">
      <w:pPr>
        <w:pStyle w:val="aff7"/>
        <w:rPr>
          <w:color w:val="000000"/>
          <w:sz w:val="16"/>
          <w:szCs w:val="16"/>
        </w:rPr>
      </w:pPr>
      <w:bookmarkStart w:id="306" w:name="sub_11000"/>
      <w:r>
        <w:rPr>
          <w:color w:val="000000"/>
          <w:sz w:val="16"/>
          <w:szCs w:val="16"/>
        </w:rPr>
        <w:t>Информация об изменениях:</w:t>
      </w:r>
    </w:p>
    <w:bookmarkEnd w:id="306"/>
    <w:p w:rsidR="00CB3122" w:rsidRDefault="00CB3122" w:rsidP="00CB3122">
      <w:pPr>
        <w:pStyle w:val="aff8"/>
      </w:pPr>
      <w:r>
        <w:rPr>
          <w:rStyle w:val="affff7"/>
        </w:rPr>
        <w:t>Федеральным законом</w:t>
      </w:r>
      <w:r>
        <w:t xml:space="preserve"> от 23 июля 2013 г. N 250-ФЗ пункт 1 статьи 21 настоящего Федерального закона изложен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1. 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rsidR="00CB3122" w:rsidRDefault="00CB3122" w:rsidP="00CB3122">
      <w:bookmarkStart w:id="307" w:name="sub_11002"/>
      <w:r>
        <w:t xml:space="preserve">Заявление об исправлении технической ошибки в записях может быть подано заинтересованным лицом в форме электронного документа, заверенного усиленной </w:t>
      </w:r>
      <w:r>
        <w:rPr>
          <w:rStyle w:val="affff7"/>
        </w:rPr>
        <w:t>квалифицированной электронной подписью</w:t>
      </w:r>
      <w:r>
        <w:t xml:space="preserve"> заявителя или его представителя, с использованием информационно-телекоммуникационных сетей общего пользования, в том числе сети "Интернет", включая </w:t>
      </w:r>
      <w:r>
        <w:rPr>
          <w:rStyle w:val="affff7"/>
        </w:rPr>
        <w:t>единый портал</w:t>
      </w:r>
      <w:r>
        <w:t xml:space="preserve"> государственных и муниципальных услуг, в </w:t>
      </w:r>
      <w:r>
        <w:rPr>
          <w:rStyle w:val="affff7"/>
        </w:rPr>
        <w:t>порядке</w:t>
      </w:r>
      <w:r>
        <w:t>, установленном органом нормативно-правового регулирования в сфере государственной регистрации прав.</w:t>
      </w:r>
    </w:p>
    <w:bookmarkEnd w:id="307"/>
    <w:p w:rsidR="00CB3122" w:rsidRDefault="00CB3122" w:rsidP="00CB3122">
      <w:r>
        <w:t>Форма заявления об исправлении технической ошибки в записях и требования к его заполнению, а также требования к формату заявления об исправлении технической ошибки в записях в форме электронного документа определяются органом нормативно-правового регулирования в сфере государственной регистрации прав.</w:t>
      </w:r>
    </w:p>
    <w:p w:rsidR="00CB3122" w:rsidRDefault="00CB3122" w:rsidP="00CB3122">
      <w:pPr>
        <w:pStyle w:val="aff7"/>
        <w:rPr>
          <w:color w:val="000000"/>
          <w:sz w:val="16"/>
          <w:szCs w:val="16"/>
        </w:rPr>
      </w:pPr>
      <w:bookmarkStart w:id="308" w:name="sub_212"/>
      <w:r>
        <w:rPr>
          <w:color w:val="000000"/>
          <w:sz w:val="16"/>
          <w:szCs w:val="16"/>
        </w:rPr>
        <w:t>Информация об изменениях:</w:t>
      </w:r>
    </w:p>
    <w:bookmarkEnd w:id="308"/>
    <w:p w:rsidR="00CB3122" w:rsidRDefault="00CB3122" w:rsidP="00CB3122">
      <w:pPr>
        <w:pStyle w:val="aff8"/>
      </w:pPr>
      <w:r>
        <w:rPr>
          <w:rStyle w:val="affff7"/>
        </w:rPr>
        <w:t>Федеральным законом</w:t>
      </w:r>
      <w:r>
        <w:t xml:space="preserve"> от 21 декабря 2009 г. N 334-ФЗ в пункт 2 статьи 21 настоящего Федерального закона внесены изменения, </w:t>
      </w:r>
      <w:r>
        <w:rPr>
          <w:rStyle w:val="affff7"/>
        </w:rPr>
        <w:t>вступающие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CB3122" w:rsidRDefault="00CB3122" w:rsidP="00CB3122">
      <w:bookmarkStart w:id="309" w:name="sub_2122"/>
      <w:r>
        <w:lastRenderedPageBreak/>
        <w:t xml:space="preserve">С заявлением об исправлении такой технической ошибки в суд, арбитражный суд также вправе обратиться соответствующий </w:t>
      </w:r>
      <w:r>
        <w:rPr>
          <w:rStyle w:val="affff7"/>
        </w:rPr>
        <w:t>орган</w:t>
      </w:r>
      <w:r>
        <w:t>, осуществляющий государственную регистрацию прав.</w:t>
      </w:r>
    </w:p>
    <w:p w:rsidR="00CB3122" w:rsidRDefault="00CB3122" w:rsidP="00CB3122">
      <w:pPr>
        <w:pStyle w:val="aff7"/>
        <w:rPr>
          <w:color w:val="000000"/>
          <w:sz w:val="16"/>
          <w:szCs w:val="16"/>
        </w:rPr>
      </w:pPr>
      <w:bookmarkStart w:id="310" w:name="sub_213"/>
      <w:bookmarkEnd w:id="309"/>
      <w:r>
        <w:rPr>
          <w:color w:val="000000"/>
          <w:sz w:val="16"/>
          <w:szCs w:val="16"/>
        </w:rPr>
        <w:t>Информация об изменениях:</w:t>
      </w:r>
    </w:p>
    <w:bookmarkEnd w:id="310"/>
    <w:p w:rsidR="00CB3122" w:rsidRDefault="00CB3122" w:rsidP="00CB3122">
      <w:pPr>
        <w:pStyle w:val="aff8"/>
      </w:pPr>
      <w:r>
        <w:rPr>
          <w:rStyle w:val="affff7"/>
        </w:rPr>
        <w:t>Федеральным законом</w:t>
      </w:r>
      <w:r>
        <w:t xml:space="preserve"> от 29 декабря 2004 г. N 196-ФЗ статья 21 настоящего Федерального закона дополнена пунктом 3, </w:t>
      </w:r>
      <w:r>
        <w:rPr>
          <w:rStyle w:val="affff7"/>
        </w:rPr>
        <w:t>вступающим в силу</w:t>
      </w:r>
      <w:r>
        <w:t xml:space="preserve"> с 1 января 2005 г.</w:t>
      </w:r>
    </w:p>
    <w:p w:rsidR="00CB3122" w:rsidRDefault="00CB3122" w:rsidP="00CB3122">
      <w:r>
        <w:t xml:space="preserve">3. В случае, если в результате технической ошибки физическим или юридическим лицам был причинен вред, такой вред возмещается в соответствии со </w:t>
      </w:r>
      <w:r>
        <w:rPr>
          <w:rStyle w:val="affff7"/>
        </w:rPr>
        <w:t>статьей 31</w:t>
      </w:r>
      <w:r>
        <w:t xml:space="preserve"> настоящего Федерального закона.</w:t>
      </w:r>
    </w:p>
    <w:p w:rsidR="00CB3122" w:rsidRDefault="00CB3122" w:rsidP="00CB3122"/>
    <w:p w:rsidR="00CB3122" w:rsidRDefault="00CB3122" w:rsidP="00CB3122">
      <w:pPr>
        <w:pStyle w:val="aff7"/>
        <w:rPr>
          <w:color w:val="000000"/>
          <w:sz w:val="16"/>
          <w:szCs w:val="16"/>
        </w:rPr>
      </w:pPr>
      <w:bookmarkStart w:id="311" w:name="sub_211"/>
      <w:r>
        <w:rPr>
          <w:color w:val="000000"/>
          <w:sz w:val="16"/>
          <w:szCs w:val="16"/>
        </w:rPr>
        <w:t>Информация об изменениях:</w:t>
      </w:r>
    </w:p>
    <w:bookmarkEnd w:id="311"/>
    <w:p w:rsidR="00CB3122" w:rsidRDefault="00CB3122" w:rsidP="00CB3122">
      <w:pPr>
        <w:pStyle w:val="aff8"/>
      </w:pPr>
      <w:r>
        <w:rPr>
          <w:rStyle w:val="affff7"/>
        </w:rPr>
        <w:t>Федеральным законом</w:t>
      </w:r>
      <w:r>
        <w:t xml:space="preserve"> от 23 июля 2013 г. N 250-ФЗ глава III настоящего Федерального закона дополнена статьей 21.1, </w:t>
      </w:r>
      <w:r>
        <w:rPr>
          <w:rStyle w:val="affff7"/>
        </w:rPr>
        <w:t>вступающей в силу</w:t>
      </w:r>
      <w:r>
        <w:t xml:space="preserve"> с 1 октября 2013 г.</w:t>
      </w:r>
    </w:p>
    <w:p w:rsidR="00CB3122" w:rsidRDefault="00CB3122" w:rsidP="00CB3122">
      <w:pPr>
        <w:pStyle w:val="aff2"/>
      </w:pPr>
      <w:r>
        <w:rPr>
          <w:rStyle w:val="affff6"/>
        </w:rPr>
        <w:t>Статья 21.1.</w:t>
      </w:r>
      <w:r>
        <w:t xml:space="preserve"> Внесение изменений в Единый государственный реестр прав в связи с изменением сведений в базовых государственных информационных ресурсах</w:t>
      </w:r>
    </w:p>
    <w:p w:rsidR="00CB3122" w:rsidRDefault="00CB3122" w:rsidP="00CB3122">
      <w:r>
        <w:t>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порядке и способами, которые установлены органом нормативно-правового регулирования в сфере государственной регистрации прав.</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комментарии</w:t>
      </w:r>
      <w:r>
        <w:t xml:space="preserve"> к статье 21.1 настоящего Федерального закона</w:t>
      </w:r>
    </w:p>
    <w:p w:rsidR="00CB3122" w:rsidRDefault="00CB3122" w:rsidP="00CB3122">
      <w:pPr>
        <w:pStyle w:val="aff7"/>
      </w:pPr>
    </w:p>
    <w:p w:rsidR="00CB3122" w:rsidRDefault="00CB3122" w:rsidP="00CB3122">
      <w:pPr>
        <w:pStyle w:val="1"/>
      </w:pPr>
      <w:bookmarkStart w:id="312" w:name="sub_400"/>
      <w:r>
        <w:t>Глава IV. Государственная регистрация отдельных видов прав на недвижимое имущество и сделок с ним</w:t>
      </w:r>
    </w:p>
    <w:bookmarkEnd w:id="312"/>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схему</w:t>
      </w:r>
      <w:r>
        <w:t xml:space="preserve"> "Особенности регистрации отдельных видов прав на недвижимое имущество и сделок с ним"</w:t>
      </w:r>
    </w:p>
    <w:p w:rsidR="00CB3122" w:rsidRDefault="00CB3122" w:rsidP="00CB3122">
      <w:pPr>
        <w:pStyle w:val="aff7"/>
      </w:pPr>
    </w:p>
    <w:p w:rsidR="00CB3122" w:rsidRDefault="00CB3122" w:rsidP="00CB3122">
      <w:pPr>
        <w:pStyle w:val="aff7"/>
        <w:rPr>
          <w:color w:val="000000"/>
          <w:sz w:val="16"/>
          <w:szCs w:val="16"/>
        </w:rPr>
      </w:pPr>
      <w:bookmarkStart w:id="313" w:name="sub_22"/>
      <w:r>
        <w:rPr>
          <w:color w:val="000000"/>
          <w:sz w:val="16"/>
          <w:szCs w:val="16"/>
        </w:rPr>
        <w:t>Информация об изменениях:</w:t>
      </w:r>
    </w:p>
    <w:bookmarkEnd w:id="313"/>
    <w:p w:rsidR="00CB3122" w:rsidRDefault="00CB3122" w:rsidP="00CB3122">
      <w:pPr>
        <w:pStyle w:val="aff8"/>
      </w:pPr>
      <w:r>
        <w:rPr>
          <w:rStyle w:val="affff7"/>
        </w:rPr>
        <w:t>Федеральным законом</w:t>
      </w:r>
      <w:r>
        <w:t xml:space="preserve"> от 23 июля 2013 г. N 250-ФЗ статья 22 настоящего Федерального закона изложена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22.</w:t>
      </w:r>
      <w:r>
        <w:t xml:space="preserve"> Государственная регистрация прав на предприятие как имущественный комплекс и сделок с ним</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22 настоящего </w:t>
      </w:r>
      <w:r>
        <w:lastRenderedPageBreak/>
        <w:t>Федерального закона</w:t>
      </w:r>
    </w:p>
    <w:p w:rsidR="00CB3122" w:rsidRDefault="00CB3122" w:rsidP="00CB3122">
      <w:bookmarkStart w:id="314" w:name="sub_2201"/>
      <w: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w:t>
      </w:r>
    </w:p>
    <w:p w:rsidR="00CB3122" w:rsidRDefault="00CB3122" w:rsidP="00CB3122">
      <w:bookmarkStart w:id="315" w:name="sub_2202"/>
      <w:bookmarkEnd w:id="314"/>
      <w: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bookmarkEnd w:id="315"/>
    <w:p w:rsidR="00CB3122" w:rsidRDefault="00CB3122" w:rsidP="00CB3122"/>
    <w:p w:rsidR="00CB3122" w:rsidRDefault="00CB3122" w:rsidP="00CB3122">
      <w:pPr>
        <w:pStyle w:val="aff7"/>
        <w:rPr>
          <w:color w:val="000000"/>
          <w:sz w:val="16"/>
          <w:szCs w:val="16"/>
        </w:rPr>
      </w:pPr>
      <w:bookmarkStart w:id="316" w:name="sub_221"/>
      <w:r>
        <w:rPr>
          <w:color w:val="000000"/>
          <w:sz w:val="16"/>
          <w:szCs w:val="16"/>
        </w:rPr>
        <w:t>Информация об изменениях:</w:t>
      </w:r>
    </w:p>
    <w:bookmarkEnd w:id="316"/>
    <w:p w:rsidR="00CB3122" w:rsidRDefault="00CB3122" w:rsidP="00CB3122">
      <w:pPr>
        <w:pStyle w:val="aff8"/>
      </w:pPr>
      <w:r>
        <w:rPr>
          <w:rStyle w:val="affff7"/>
        </w:rPr>
        <w:t>Федеральным законом</w:t>
      </w:r>
      <w:r>
        <w:t xml:space="preserve"> от 3 июня 2006 г. N 73-ФЗ настоящий Федеральный закон дополнен статьей 22.1</w:t>
      </w:r>
    </w:p>
    <w:p w:rsidR="00CB3122" w:rsidRDefault="00CB3122" w:rsidP="00CB3122">
      <w:pPr>
        <w:pStyle w:val="aff2"/>
      </w:pPr>
      <w:r>
        <w:rPr>
          <w:rStyle w:val="affff6"/>
        </w:rPr>
        <w:t xml:space="preserve">Статья 22.1. </w:t>
      </w:r>
      <w:r>
        <w:t>Государственная регистрация прав на гидротехнические и иные сооружения, расположенные на водных объектах</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22.1 настоящего Федерального закона</w:t>
      </w:r>
    </w:p>
    <w:p w:rsidR="00CB3122" w:rsidRDefault="00CB3122" w:rsidP="00CB3122">
      <w:bookmarkStart w:id="317" w:name="sub_2211"/>
      <w:r>
        <w:t xml:space="preserve">1. </w:t>
      </w:r>
      <w:r>
        <w:rPr>
          <w:rStyle w:val="affff7"/>
        </w:rPr>
        <w:t>Утратил силу</w:t>
      </w:r>
      <w:r>
        <w:t xml:space="preserve"> с 1 октября 2013 г.</w:t>
      </w:r>
    </w:p>
    <w:bookmarkEnd w:id="317"/>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1 статьи 22.1</w:t>
      </w:r>
    </w:p>
    <w:p w:rsidR="00CB3122" w:rsidRDefault="00CB3122" w:rsidP="00CB3122">
      <w:bookmarkStart w:id="318" w:name="sub_2212"/>
      <w:r>
        <w:t>2. 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документы, которые подготовлены в соответствии с водным законодательством и в которых в графической форме обозначены схемы размещения этих сооружений.</w:t>
      </w:r>
    </w:p>
    <w:bookmarkEnd w:id="318"/>
    <w:p w:rsidR="00CB3122" w:rsidRDefault="00CB3122" w:rsidP="00CB3122"/>
    <w:p w:rsidR="00CB3122" w:rsidRDefault="00CB3122" w:rsidP="00CB3122">
      <w:pPr>
        <w:pStyle w:val="aff7"/>
        <w:rPr>
          <w:color w:val="000000"/>
          <w:sz w:val="16"/>
          <w:szCs w:val="16"/>
        </w:rPr>
      </w:pPr>
      <w:bookmarkStart w:id="319" w:name="sub_222"/>
      <w:r>
        <w:rPr>
          <w:color w:val="000000"/>
          <w:sz w:val="16"/>
          <w:szCs w:val="16"/>
        </w:rPr>
        <w:t>Информация об изменениях:</w:t>
      </w:r>
    </w:p>
    <w:bookmarkEnd w:id="319"/>
    <w:p w:rsidR="00CB3122" w:rsidRDefault="00CB3122" w:rsidP="00CB3122">
      <w:pPr>
        <w:pStyle w:val="aff8"/>
      </w:pPr>
      <w:r>
        <w:rPr>
          <w:rStyle w:val="affff7"/>
        </w:rPr>
        <w:t>Федеральным законом</w:t>
      </w:r>
      <w:r>
        <w:t xml:space="preserve"> от 22 июля 2008 г. N 141-ФЗ настоящий Федеральный закон дополнен статьей 22.2, </w:t>
      </w:r>
      <w:r>
        <w:rPr>
          <w:rStyle w:val="affff7"/>
        </w:rPr>
        <w:t>вступающей в силу</w:t>
      </w:r>
      <w:r>
        <w:t xml:space="preserve"> по истечении девяноста дней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2"/>
      </w:pPr>
      <w:r>
        <w:rPr>
          <w:rStyle w:val="affff6"/>
        </w:rPr>
        <w:t>Статья 22.2.</w:t>
      </w:r>
      <w:r>
        <w:t xml:space="preserve">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По вопросу применения положений статьи 22.2 см. </w:t>
      </w:r>
      <w:r>
        <w:rPr>
          <w:rStyle w:val="affff7"/>
        </w:rPr>
        <w:t>письмо</w:t>
      </w:r>
      <w:r>
        <w:t xml:space="preserve"> Минэкономразвития РФ от 20 января 2009 г. N Д23-100</w:t>
      </w:r>
    </w:p>
    <w:p w:rsidR="00CB3122" w:rsidRDefault="00CB3122" w:rsidP="00CB3122">
      <w:bookmarkStart w:id="320" w:name="sub_2221"/>
      <w:r>
        <w:t>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CB3122" w:rsidRDefault="00CB3122" w:rsidP="00CB3122">
      <w:pPr>
        <w:pStyle w:val="aff7"/>
        <w:rPr>
          <w:color w:val="000000"/>
          <w:sz w:val="16"/>
          <w:szCs w:val="16"/>
        </w:rPr>
      </w:pPr>
      <w:bookmarkStart w:id="321" w:name="sub_22211"/>
      <w:bookmarkEnd w:id="320"/>
      <w:r>
        <w:rPr>
          <w:color w:val="000000"/>
          <w:sz w:val="16"/>
          <w:szCs w:val="16"/>
        </w:rPr>
        <w:t>Информация об изменениях:</w:t>
      </w:r>
    </w:p>
    <w:bookmarkEnd w:id="321"/>
    <w:p w:rsidR="00CB3122" w:rsidRDefault="00CB3122" w:rsidP="00CB3122">
      <w:pPr>
        <w:pStyle w:val="aff8"/>
      </w:pPr>
      <w:r>
        <w:rPr>
          <w:rStyle w:val="affff7"/>
        </w:rPr>
        <w:t>Федеральным законом</w:t>
      </w:r>
      <w:r>
        <w:t xml:space="preserve"> от 23 июня 2014 г. N 171-ФЗ подпункт 1 пункта 1 статьи 22.2 настоящего Федерального закона изложен в новой редакции, </w:t>
      </w:r>
      <w:r>
        <w:rPr>
          <w:rStyle w:val="affff7"/>
        </w:rPr>
        <w:t>вступающей в силу</w:t>
      </w:r>
      <w:r>
        <w:t xml:space="preserve"> с 1 марта 2015 г.</w:t>
      </w:r>
    </w:p>
    <w:p w:rsidR="00CB3122" w:rsidRDefault="00CB3122" w:rsidP="00CB3122">
      <w:pPr>
        <w:pStyle w:val="aff8"/>
      </w:pPr>
      <w:r>
        <w:rPr>
          <w:rStyle w:val="affff7"/>
        </w:rPr>
        <w:lastRenderedPageBreak/>
        <w:t>См. текст подпункта в предыдущей редакции</w:t>
      </w:r>
    </w:p>
    <w:p w:rsidR="00CB3122" w:rsidRDefault="00CB3122" w:rsidP="00CB3122">
      <w:r>
        <w:t>1) 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
    <w:p w:rsidR="00CB3122" w:rsidRDefault="00CB3122" w:rsidP="00CB3122">
      <w:bookmarkStart w:id="322" w:name="sub_22212"/>
      <w:r>
        <w:t>2) соглашение о разделе, об объединении, о перераспределении земельных участков или о выделе из земельных участков;</w:t>
      </w:r>
    </w:p>
    <w:p w:rsidR="00CB3122" w:rsidRDefault="00CB3122" w:rsidP="00CB3122">
      <w:pPr>
        <w:pStyle w:val="aff7"/>
        <w:rPr>
          <w:color w:val="000000"/>
          <w:sz w:val="16"/>
          <w:szCs w:val="16"/>
        </w:rPr>
      </w:pPr>
      <w:bookmarkStart w:id="323" w:name="sub_222121"/>
      <w:bookmarkEnd w:id="322"/>
      <w:r>
        <w:rPr>
          <w:color w:val="000000"/>
          <w:sz w:val="16"/>
          <w:szCs w:val="16"/>
        </w:rPr>
        <w:t>Информация об изменениях:</w:t>
      </w:r>
    </w:p>
    <w:bookmarkEnd w:id="323"/>
    <w:p w:rsidR="00CB3122" w:rsidRDefault="00CB3122" w:rsidP="00CB3122">
      <w:pPr>
        <w:pStyle w:val="aff8"/>
      </w:pPr>
      <w:r>
        <w:rPr>
          <w:rStyle w:val="affff7"/>
        </w:rPr>
        <w:t>Федеральным законом</w:t>
      </w:r>
      <w:r>
        <w:t xml:space="preserve"> от 31 декабря 2014 г. N 499-ФЗ пункт 1 статьи 22 настоящего Федерального закона дополнен подпунктом 2.1, </w:t>
      </w:r>
      <w:r>
        <w:rPr>
          <w:rStyle w:val="affff7"/>
        </w:rPr>
        <w:t>вступающим в силу</w:t>
      </w:r>
      <w:r>
        <w:t xml:space="preserve"> с 1 апреля 2015 г.</w:t>
      </w:r>
    </w:p>
    <w:p w:rsidR="00CB3122" w:rsidRDefault="00CB3122" w:rsidP="00CB3122">
      <w:r>
        <w:t>2.1) решение об изъятии земельного участка для государственных или муниципальных нужд в случае, если земельный участок образован в целях изъятия для государственных или муниципальных нужд;</w:t>
      </w:r>
    </w:p>
    <w:p w:rsidR="00CB3122" w:rsidRDefault="00CB3122" w:rsidP="00CB3122">
      <w:bookmarkStart w:id="324" w:name="sub_22213"/>
      <w: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p>
    <w:p w:rsidR="00CB3122" w:rsidRDefault="00CB3122" w:rsidP="00CB3122">
      <w:pPr>
        <w:pStyle w:val="aff7"/>
        <w:rPr>
          <w:color w:val="000000"/>
          <w:sz w:val="16"/>
          <w:szCs w:val="16"/>
        </w:rPr>
      </w:pPr>
      <w:bookmarkStart w:id="325" w:name="sub_2222"/>
      <w:bookmarkEnd w:id="324"/>
      <w:r>
        <w:rPr>
          <w:color w:val="000000"/>
          <w:sz w:val="16"/>
          <w:szCs w:val="16"/>
        </w:rPr>
        <w:t>Информация об изменениях:</w:t>
      </w:r>
    </w:p>
    <w:bookmarkEnd w:id="325"/>
    <w:p w:rsidR="00CB3122" w:rsidRDefault="00CB3122" w:rsidP="00CB3122">
      <w:pPr>
        <w:pStyle w:val="aff8"/>
      </w:pPr>
      <w:r>
        <w:rPr>
          <w:rStyle w:val="affff7"/>
        </w:rPr>
        <w:t>Федеральным законом</w:t>
      </w:r>
      <w:r>
        <w:t xml:space="preserve"> от 23 июня 2014 г. N 171-ФЗ в пункт 2 статьи 22.2 настоящего Федерального закона внесены изменения, </w:t>
      </w:r>
      <w:r>
        <w:rPr>
          <w:rStyle w:val="affff7"/>
        </w:rPr>
        <w:t>вступающие в силу</w:t>
      </w:r>
      <w:r>
        <w:t xml:space="preserve"> с 1 марта 2015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w:t>
      </w:r>
      <w:r>
        <w:rPr>
          <w:rStyle w:val="affff7"/>
        </w:rPr>
        <w:t>Земельным кодексом</w:t>
      </w:r>
      <w:r>
        <w:t xml:space="preserve"> Российской Федерации или в отношении которых принято решение о предварительном согласовании предоставления земельного участка. В случае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rsidR="00CB3122" w:rsidRDefault="00CB3122" w:rsidP="00CB3122">
      <w:pPr>
        <w:pStyle w:val="aff7"/>
        <w:rPr>
          <w:color w:val="000000"/>
          <w:sz w:val="16"/>
          <w:szCs w:val="16"/>
        </w:rPr>
      </w:pPr>
      <w:bookmarkStart w:id="326" w:name="sub_22221"/>
      <w:r>
        <w:rPr>
          <w:color w:val="000000"/>
          <w:sz w:val="16"/>
          <w:szCs w:val="16"/>
        </w:rPr>
        <w:t>Информация об изменениях:</w:t>
      </w:r>
    </w:p>
    <w:bookmarkEnd w:id="326"/>
    <w:p w:rsidR="00CB3122" w:rsidRDefault="00CB3122" w:rsidP="00CB3122">
      <w:pPr>
        <w:pStyle w:val="aff8"/>
      </w:pPr>
      <w:r>
        <w:rPr>
          <w:rStyle w:val="affff7"/>
        </w:rPr>
        <w:t>Федеральным законом</w:t>
      </w:r>
      <w:r>
        <w:t xml:space="preserve"> от 29 декабря 2010 г. N 435-ФЗ статья 22.2 настоящего Федерального закона дополнена пунктом 2.1</w:t>
      </w:r>
    </w:p>
    <w:p w:rsidR="00CB3122" w:rsidRDefault="00CB3122" w:rsidP="00CB3122">
      <w:r>
        <w:t xml:space="preserve">2.1. 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w:t>
      </w:r>
      <w:r>
        <w:rPr>
          <w:rStyle w:val="affff7"/>
        </w:rPr>
        <w:t>Федеральным законом</w:t>
      </w:r>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 Полномочия этого </w:t>
      </w:r>
      <w:r>
        <w:lastRenderedPageBreak/>
        <w:t>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CB3122" w:rsidRDefault="00CB3122" w:rsidP="00CB3122">
      <w:bookmarkStart w:id="327" w:name="sub_2223"/>
      <w:r>
        <w:t>3. Обязательными приложениями к документам, представляемым в соответствии с пунктами 1 и 2 настоящей статьи, являются:</w:t>
      </w:r>
    </w:p>
    <w:p w:rsidR="00CB3122" w:rsidRDefault="00CB3122" w:rsidP="00CB3122">
      <w:pPr>
        <w:pStyle w:val="aff7"/>
        <w:rPr>
          <w:color w:val="000000"/>
          <w:sz w:val="16"/>
          <w:szCs w:val="16"/>
        </w:rPr>
      </w:pPr>
      <w:bookmarkStart w:id="328" w:name="sub_22231"/>
      <w:bookmarkEnd w:id="327"/>
      <w:r>
        <w:rPr>
          <w:color w:val="000000"/>
          <w:sz w:val="16"/>
          <w:szCs w:val="16"/>
        </w:rPr>
        <w:t>Информация об изменениях:</w:t>
      </w:r>
    </w:p>
    <w:bookmarkEnd w:id="328"/>
    <w:p w:rsidR="00CB3122" w:rsidRDefault="00CB3122" w:rsidP="00CB3122">
      <w:pPr>
        <w:pStyle w:val="aff8"/>
      </w:pPr>
      <w:r>
        <w:rPr>
          <w:rStyle w:val="affff7"/>
        </w:rPr>
        <w:t>Федеральным законом</w:t>
      </w:r>
      <w:r>
        <w:t xml:space="preserve"> от 29 декабря 2010 г. N 435-ФЗ в подпункт 1 пункта 3 статьи 22.2 настоящего Федерального закона внесены изменения</w:t>
      </w:r>
    </w:p>
    <w:p w:rsidR="00CB3122" w:rsidRDefault="00CB3122" w:rsidP="00CB3122">
      <w:pPr>
        <w:pStyle w:val="aff8"/>
      </w:pPr>
      <w:r>
        <w:rPr>
          <w:rStyle w:val="affff7"/>
        </w:rPr>
        <w:t>См. текст подпункта в предыдущей редакции</w:t>
      </w:r>
    </w:p>
    <w:p w:rsidR="00CB3122" w:rsidRDefault="00CB3122" w:rsidP="00CB3122">
      <w:r>
        <w:t>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p>
    <w:p w:rsidR="00CB3122" w:rsidRDefault="00CB3122" w:rsidP="00CB3122">
      <w:bookmarkStart w:id="329" w:name="sub_22232"/>
      <w:r>
        <w:t xml:space="preserve">2) </w:t>
      </w:r>
      <w:r>
        <w:rPr>
          <w:rStyle w:val="affff7"/>
        </w:rPr>
        <w:t>утратил силу</w:t>
      </w:r>
      <w:r>
        <w:t xml:space="preserve"> с 1 марта 2010 г.;</w:t>
      </w:r>
    </w:p>
    <w:bookmarkEnd w:id="329"/>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подпункта 2 пункта 3 статьи 22.2</w:t>
      </w:r>
    </w:p>
    <w:p w:rsidR="00CB3122" w:rsidRDefault="00CB3122" w:rsidP="00CB3122">
      <w:bookmarkStart w:id="330" w:name="sub_22233"/>
      <w:r>
        <w:t xml:space="preserve">3) согласие в письменной форме лиц на образование земельных участков в случае, если необходимость такого согласия предусмотрена </w:t>
      </w:r>
      <w:r>
        <w:rPr>
          <w:rStyle w:val="affff7"/>
        </w:rPr>
        <w:t>Земельным кодексом</w:t>
      </w:r>
      <w:r>
        <w:t xml:space="preserve"> Российской Федерации.</w:t>
      </w:r>
    </w:p>
    <w:p w:rsidR="00CB3122" w:rsidRDefault="00CB3122" w:rsidP="00CB3122">
      <w:pPr>
        <w:pStyle w:val="aff7"/>
        <w:rPr>
          <w:color w:val="000000"/>
          <w:sz w:val="16"/>
          <w:szCs w:val="16"/>
        </w:rPr>
      </w:pPr>
      <w:bookmarkStart w:id="331" w:name="sub_222031"/>
      <w:bookmarkEnd w:id="330"/>
      <w:r>
        <w:rPr>
          <w:color w:val="000000"/>
          <w:sz w:val="16"/>
          <w:szCs w:val="16"/>
        </w:rPr>
        <w:t>Информация об изменениях:</w:t>
      </w:r>
    </w:p>
    <w:bookmarkEnd w:id="331"/>
    <w:p w:rsidR="00CB3122" w:rsidRDefault="00CB3122" w:rsidP="00CB3122">
      <w:pPr>
        <w:pStyle w:val="aff8"/>
      </w:pPr>
      <w:r>
        <w:rPr>
          <w:rStyle w:val="affff7"/>
        </w:rPr>
        <w:t>Федеральным законом</w:t>
      </w:r>
      <w:r>
        <w:t xml:space="preserve"> от 29 декабря 2010 г. N 435-ФЗ статья 22.2 настоящего Федерального закона дополнена пунктом 3.1, </w:t>
      </w:r>
      <w:r>
        <w:rPr>
          <w:rStyle w:val="affff7"/>
        </w:rPr>
        <w:t>вступающим в силу</w:t>
      </w:r>
      <w:r>
        <w:t xml:space="preserve"> с 1 июля 2011 г.</w:t>
      </w:r>
    </w:p>
    <w:p w:rsidR="00CB3122" w:rsidRDefault="00CB3122" w:rsidP="00CB3122">
      <w:r>
        <w:t>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CB3122" w:rsidRDefault="00CB3122" w:rsidP="00CB3122">
      <w:bookmarkStart w:id="332" w:name="sub_2220311"/>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p>
    <w:p w:rsidR="00CB3122" w:rsidRDefault="00CB3122" w:rsidP="00CB3122">
      <w:bookmarkStart w:id="333" w:name="sub_2220312"/>
      <w:bookmarkEnd w:id="332"/>
      <w: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CB3122" w:rsidRDefault="00CB3122" w:rsidP="00CB3122">
      <w:pPr>
        <w:pStyle w:val="aff7"/>
        <w:rPr>
          <w:color w:val="000000"/>
          <w:sz w:val="16"/>
          <w:szCs w:val="16"/>
        </w:rPr>
      </w:pPr>
      <w:bookmarkStart w:id="334" w:name="sub_222032"/>
      <w:bookmarkEnd w:id="333"/>
      <w:r>
        <w:rPr>
          <w:color w:val="000000"/>
          <w:sz w:val="16"/>
          <w:szCs w:val="16"/>
        </w:rPr>
        <w:t>Информация об изменениях:</w:t>
      </w:r>
    </w:p>
    <w:bookmarkEnd w:id="334"/>
    <w:p w:rsidR="00CB3122" w:rsidRDefault="00CB3122" w:rsidP="00CB3122">
      <w:pPr>
        <w:pStyle w:val="aff8"/>
      </w:pPr>
      <w:r>
        <w:rPr>
          <w:rStyle w:val="affff7"/>
        </w:rPr>
        <w:t>Федеральным законом</w:t>
      </w:r>
      <w:r>
        <w:t xml:space="preserve"> от 29 декабря 2010 г. N 435-ФЗ статья 22.2 настоящего Федерального закона дополнена пунктом 3.2, </w:t>
      </w:r>
      <w:r>
        <w:rPr>
          <w:rStyle w:val="affff7"/>
        </w:rPr>
        <w:t>вступающим в силу</w:t>
      </w:r>
      <w:r>
        <w:t xml:space="preserve"> с 1 июля 2011 г.</w:t>
      </w:r>
    </w:p>
    <w:p w:rsidR="00CB3122" w:rsidRDefault="00CB3122" w:rsidP="00CB3122">
      <w:r>
        <w:t xml:space="preserve">3.2. В случаях, предусмотренных </w:t>
      </w:r>
      <w:r>
        <w:rPr>
          <w:rStyle w:val="affff7"/>
        </w:rPr>
        <w:t>Федеральным законом</w:t>
      </w:r>
      <w:r>
        <w:t xml:space="preserve">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CB3122" w:rsidRDefault="00CB3122" w:rsidP="00CB3122">
      <w:pPr>
        <w:pStyle w:val="aff7"/>
        <w:rPr>
          <w:color w:val="000000"/>
          <w:sz w:val="16"/>
          <w:szCs w:val="16"/>
        </w:rPr>
      </w:pPr>
      <w:bookmarkStart w:id="335" w:name="sub_2224"/>
      <w:r>
        <w:rPr>
          <w:color w:val="000000"/>
          <w:sz w:val="16"/>
          <w:szCs w:val="16"/>
        </w:rPr>
        <w:lastRenderedPageBreak/>
        <w:t>Информация об изменениях:</w:t>
      </w:r>
    </w:p>
    <w:bookmarkEnd w:id="335"/>
    <w:p w:rsidR="00CB3122" w:rsidRDefault="00CB3122" w:rsidP="00CB3122">
      <w:pPr>
        <w:pStyle w:val="aff8"/>
      </w:pPr>
      <w:r>
        <w:rPr>
          <w:rStyle w:val="affff7"/>
        </w:rPr>
        <w:t>Федеральным законом</w:t>
      </w:r>
      <w:r>
        <w:t xml:space="preserve"> от 23 июля 2013 г. N 250-ФЗ в пункт 4 статьи 22.2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w:t>
      </w:r>
    </w:p>
    <w:p w:rsidR="00CB3122" w:rsidRDefault="00CB3122" w:rsidP="00CB3122">
      <w:bookmarkStart w:id="336" w:name="sub_222402"/>
      <w: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разделе земельного участка в случае сохранения в измененных границах земельного участка, раздел которого осуществлен.</w:t>
      </w:r>
    </w:p>
    <w:p w:rsidR="00CB3122" w:rsidRDefault="00CB3122" w:rsidP="00CB3122">
      <w:bookmarkStart w:id="337" w:name="sub_2225"/>
      <w:bookmarkEnd w:id="336"/>
      <w: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rsidR="00CB3122" w:rsidRDefault="00CB3122" w:rsidP="00CB3122">
      <w:pPr>
        <w:pStyle w:val="aff7"/>
        <w:rPr>
          <w:color w:val="000000"/>
          <w:sz w:val="16"/>
          <w:szCs w:val="16"/>
        </w:rPr>
      </w:pPr>
      <w:bookmarkStart w:id="338" w:name="sub_2226"/>
      <w:bookmarkEnd w:id="337"/>
      <w:r>
        <w:rPr>
          <w:color w:val="000000"/>
          <w:sz w:val="16"/>
          <w:szCs w:val="16"/>
        </w:rPr>
        <w:t>Информация об изменениях:</w:t>
      </w:r>
    </w:p>
    <w:bookmarkEnd w:id="338"/>
    <w:p w:rsidR="00CB3122" w:rsidRDefault="00CB3122" w:rsidP="00CB3122">
      <w:pPr>
        <w:pStyle w:val="aff8"/>
      </w:pPr>
      <w:r>
        <w:rPr>
          <w:rStyle w:val="affff7"/>
        </w:rPr>
        <w:t>Федеральным законом</w:t>
      </w:r>
      <w:r>
        <w:t xml:space="preserve"> от 29 декабря 2010 г. N 435-ФЗ в пункт 6 статьи 22.2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p>
    <w:p w:rsidR="00CB3122" w:rsidRDefault="00CB3122" w:rsidP="00CB3122">
      <w:pPr>
        <w:pStyle w:val="aff7"/>
        <w:rPr>
          <w:color w:val="000000"/>
          <w:sz w:val="16"/>
          <w:szCs w:val="16"/>
        </w:rPr>
      </w:pPr>
      <w:bookmarkStart w:id="339" w:name="sub_2227"/>
      <w:r>
        <w:rPr>
          <w:color w:val="000000"/>
          <w:sz w:val="16"/>
          <w:szCs w:val="16"/>
        </w:rPr>
        <w:t>Информация об изменениях:</w:t>
      </w:r>
    </w:p>
    <w:bookmarkEnd w:id="339"/>
    <w:p w:rsidR="00CB3122" w:rsidRDefault="00CB3122" w:rsidP="00CB3122">
      <w:pPr>
        <w:pStyle w:val="aff8"/>
      </w:pPr>
      <w:r>
        <w:rPr>
          <w:rStyle w:val="affff7"/>
        </w:rPr>
        <w:t>Федеральным законом</w:t>
      </w:r>
      <w:r>
        <w:t xml:space="preserve"> от 23 июня 2014 г. N 171-ФЗ в пункт 7 статьи 22.2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перехода или прекращения прав на такие земельные участки. В этом случае государственная регистрация возникновения,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p>
    <w:p w:rsidR="00CB3122" w:rsidRDefault="00CB3122" w:rsidP="00CB3122">
      <w:pPr>
        <w:pStyle w:val="aff7"/>
        <w:rPr>
          <w:color w:val="000000"/>
          <w:sz w:val="16"/>
          <w:szCs w:val="16"/>
        </w:rPr>
      </w:pPr>
      <w:bookmarkStart w:id="340" w:name="sub_2228"/>
      <w:r>
        <w:rPr>
          <w:color w:val="000000"/>
          <w:sz w:val="16"/>
          <w:szCs w:val="16"/>
        </w:rPr>
        <w:t>Информация об изменениях:</w:t>
      </w:r>
    </w:p>
    <w:bookmarkEnd w:id="340"/>
    <w:p w:rsidR="00CB3122" w:rsidRDefault="00CB3122" w:rsidP="00CB3122">
      <w:pPr>
        <w:pStyle w:val="aff8"/>
      </w:pPr>
      <w:r>
        <w:rPr>
          <w:rStyle w:val="affff7"/>
        </w:rPr>
        <w:t>Федеральным законом</w:t>
      </w:r>
      <w:r>
        <w:t xml:space="preserve"> от 29 декабря 2010 г. N 435-ФЗ статья 22.2 настоящего Федерального закона дополнена пунктом 8, </w:t>
      </w:r>
      <w:r>
        <w:rPr>
          <w:rStyle w:val="affff7"/>
        </w:rPr>
        <w:t>вступающим в силу</w:t>
      </w:r>
      <w:r>
        <w:t xml:space="preserve"> с 1 июля 2011 г.</w:t>
      </w:r>
    </w:p>
    <w:p w:rsidR="00CB3122" w:rsidRDefault="00CB3122" w:rsidP="00CB3122">
      <w:r>
        <w:t xml:space="preserve">8. Размер земельной доли может быть определен в виде простой правильной дроби или иным способом, предусмотренным </w:t>
      </w:r>
      <w:r>
        <w:rPr>
          <w:rStyle w:val="affff7"/>
        </w:rPr>
        <w:t>Федеральным законом</w:t>
      </w:r>
      <w:r>
        <w:t xml:space="preserve"> "Об обороте земель сельскохозяйственного назначения".</w:t>
      </w:r>
    </w:p>
    <w:p w:rsidR="00CB3122" w:rsidRDefault="00CB3122" w:rsidP="00CB3122">
      <w:pPr>
        <w:pStyle w:val="aff7"/>
        <w:rPr>
          <w:color w:val="000000"/>
          <w:sz w:val="16"/>
          <w:szCs w:val="16"/>
        </w:rPr>
      </w:pPr>
      <w:bookmarkStart w:id="341" w:name="sub_2229"/>
      <w:r>
        <w:rPr>
          <w:color w:val="000000"/>
          <w:sz w:val="16"/>
          <w:szCs w:val="16"/>
        </w:rPr>
        <w:t>Информация об изменениях:</w:t>
      </w:r>
    </w:p>
    <w:bookmarkEnd w:id="341"/>
    <w:p w:rsidR="00CB3122" w:rsidRDefault="00CB3122" w:rsidP="00CB3122">
      <w:pPr>
        <w:pStyle w:val="aff8"/>
      </w:pPr>
      <w:r>
        <w:rPr>
          <w:rStyle w:val="affff7"/>
        </w:rPr>
        <w:t>Федеральным законом</w:t>
      </w:r>
      <w:r>
        <w:t xml:space="preserve"> от 29 декабря 2010 г. N 435-ФЗ статья 22.2 </w:t>
      </w:r>
      <w:r>
        <w:lastRenderedPageBreak/>
        <w:t xml:space="preserve">настоящего Федерального закона дополнена пунктом 9, </w:t>
      </w:r>
      <w:r>
        <w:rPr>
          <w:rStyle w:val="affff7"/>
        </w:rPr>
        <w:t>вступающим в силу</w:t>
      </w:r>
      <w:r>
        <w:t xml:space="preserve"> с 1 июля 2011 г.</w:t>
      </w:r>
    </w:p>
    <w:p w:rsidR="00CB3122" w:rsidRDefault="00CB3122" w:rsidP="00CB3122">
      <w:r>
        <w:rPr>
          <w:rStyle w:val="affff7"/>
        </w:rPr>
        <w:t>9.</w:t>
      </w:r>
      <w:r>
        <w:t xml:space="preserve">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См. комментарии к статье 22.2 настоящего Федерального закона</w:t>
      </w:r>
    </w:p>
    <w:p w:rsidR="00CB3122" w:rsidRDefault="00CB3122" w:rsidP="00CB3122">
      <w:pPr>
        <w:pStyle w:val="aff7"/>
      </w:pPr>
    </w:p>
    <w:p w:rsidR="00CB3122" w:rsidRDefault="00CB3122" w:rsidP="00CB3122">
      <w:pPr>
        <w:pStyle w:val="aff7"/>
        <w:rPr>
          <w:color w:val="000000"/>
          <w:sz w:val="16"/>
          <w:szCs w:val="16"/>
        </w:rPr>
      </w:pPr>
      <w:bookmarkStart w:id="342" w:name="sub_223"/>
      <w:r>
        <w:rPr>
          <w:color w:val="000000"/>
          <w:sz w:val="16"/>
          <w:szCs w:val="16"/>
        </w:rPr>
        <w:t>Информация об изменениях:</w:t>
      </w:r>
    </w:p>
    <w:bookmarkEnd w:id="342"/>
    <w:p w:rsidR="00CB3122" w:rsidRDefault="00CB3122" w:rsidP="00CB3122">
      <w:pPr>
        <w:pStyle w:val="aff8"/>
      </w:pPr>
      <w:r>
        <w:rPr>
          <w:rStyle w:val="affff7"/>
        </w:rPr>
        <w:t>Федеральным законом</w:t>
      </w:r>
      <w:r>
        <w:t xml:space="preserve"> от 13 июля 2015 г. N 213-ФЗ наименование статьи 22.3 настоящего Федерального закона изложено в новой редакции</w:t>
      </w:r>
    </w:p>
    <w:p w:rsidR="00CB3122" w:rsidRDefault="00CB3122" w:rsidP="00CB3122">
      <w:pPr>
        <w:pStyle w:val="aff8"/>
      </w:pPr>
      <w:r>
        <w:rPr>
          <w:rStyle w:val="affff7"/>
        </w:rPr>
        <w:t>См. текст наименования в предыдущей редакции</w:t>
      </w:r>
    </w:p>
    <w:p w:rsidR="00CB3122" w:rsidRDefault="00CB3122" w:rsidP="00CB3122">
      <w:pPr>
        <w:pStyle w:val="aff2"/>
      </w:pPr>
      <w:r>
        <w:rPr>
          <w:rStyle w:val="affff6"/>
        </w:rPr>
        <w:t>Статья 22.3.</w:t>
      </w:r>
      <w:r>
        <w:t xml:space="preserve"> Особенности государственной регистрации права собственности на искусственно созданный земельный участок и образованный из него земельный участок (земельные участки)</w:t>
      </w:r>
    </w:p>
    <w:p w:rsidR="00CB3122" w:rsidRDefault="00CB3122" w:rsidP="00CB3122">
      <w:pPr>
        <w:pStyle w:val="aff7"/>
        <w:rPr>
          <w:color w:val="000000"/>
          <w:sz w:val="16"/>
          <w:szCs w:val="16"/>
        </w:rPr>
      </w:pPr>
      <w:bookmarkStart w:id="343" w:name="sub_2231"/>
      <w:r>
        <w:rPr>
          <w:color w:val="000000"/>
          <w:sz w:val="16"/>
          <w:szCs w:val="16"/>
        </w:rPr>
        <w:t>Информация об изменениях:</w:t>
      </w:r>
    </w:p>
    <w:bookmarkEnd w:id="343"/>
    <w:p w:rsidR="00CB3122" w:rsidRDefault="00CB3122" w:rsidP="00CB3122">
      <w:pPr>
        <w:pStyle w:val="aff8"/>
      </w:pPr>
      <w:r>
        <w:rPr>
          <w:rStyle w:val="affff7"/>
        </w:rPr>
        <w:t>Федеральным законом</w:t>
      </w:r>
      <w:r>
        <w:t xml:space="preserve"> от 13 июля 2015 г. N 213-ФЗ пункт 1 статьи 22.3 настоящего Федерального закона изложен в новой редакции</w:t>
      </w:r>
    </w:p>
    <w:p w:rsidR="00CB3122" w:rsidRDefault="00CB3122" w:rsidP="00CB3122">
      <w:pPr>
        <w:pStyle w:val="aff8"/>
      </w:pPr>
      <w:r>
        <w:rPr>
          <w:rStyle w:val="affff7"/>
        </w:rPr>
        <w:t>См. текст пункта в предыдущей редакции</w:t>
      </w:r>
    </w:p>
    <w:p w:rsidR="00CB3122" w:rsidRDefault="00CB3122" w:rsidP="00CB3122">
      <w:r>
        <w:t>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w:t>
      </w:r>
    </w:p>
    <w:p w:rsidR="00CB3122" w:rsidRDefault="00CB3122" w:rsidP="00CB3122">
      <w:bookmarkStart w:id="344" w:name="sub_22311"/>
      <w:r>
        <w:t>1) разрешение на создание искусственного земельного участка либо решение о строительстве или расширении морского порта (в случае, если таким решением предусмотрено создание искусственного земельного участка);</w:t>
      </w:r>
    </w:p>
    <w:p w:rsidR="00CB3122" w:rsidRDefault="00CB3122" w:rsidP="00CB3122">
      <w:bookmarkStart w:id="345" w:name="sub_22312"/>
      <w:bookmarkEnd w:id="344"/>
      <w:r>
        <w:t>2) разрешение на ввод искусственно созданного земельного участка в эксплуатацию;</w:t>
      </w:r>
    </w:p>
    <w:p w:rsidR="00CB3122" w:rsidRDefault="00CB3122" w:rsidP="00CB3122">
      <w:bookmarkStart w:id="346" w:name="sub_22313"/>
      <w:bookmarkEnd w:id="345"/>
      <w:r>
        <w:t>3) договор о создании искусственного земельного участка в случае, если в соответствии с таким договором на искусственно созданный земельный участок возникает право общей долевой собственности;</w:t>
      </w:r>
    </w:p>
    <w:p w:rsidR="00CB3122" w:rsidRDefault="00CB3122" w:rsidP="00CB3122">
      <w:bookmarkStart w:id="347" w:name="sub_22314"/>
      <w:bookmarkEnd w:id="346"/>
      <w:r>
        <w:t xml:space="preserve">4) один из документов, предусмотренных </w:t>
      </w:r>
      <w:r>
        <w:rPr>
          <w:rStyle w:val="affff7"/>
        </w:rPr>
        <w:t>пунктом 1 статьи 22.2</w:t>
      </w:r>
      <w:r>
        <w:t xml:space="preserve"> настоящего Федерального закона, на основании которых осуществляется образование земельных участков в случае одновременной государственной регистрации прав собственности на искусственно созданный земельный участок и образованный из него земельный участок (земельные участки).</w:t>
      </w:r>
    </w:p>
    <w:p w:rsidR="00CB3122" w:rsidRDefault="00CB3122" w:rsidP="00CB3122">
      <w:bookmarkStart w:id="348" w:name="sub_2232"/>
      <w:bookmarkEnd w:id="347"/>
      <w:r>
        <w:t xml:space="preserve">2. В случае, если в представленном в соответствии с </w:t>
      </w:r>
      <w:r>
        <w:rPr>
          <w:rStyle w:val="affff7"/>
        </w:rPr>
        <w:t>пунктом 1</w:t>
      </w:r>
      <w:r>
        <w:t xml:space="preserve">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bookmarkEnd w:id="348"/>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lastRenderedPageBreak/>
        <w:t xml:space="preserve">См. </w:t>
      </w:r>
      <w:r>
        <w:rPr>
          <w:rStyle w:val="affff7"/>
        </w:rPr>
        <w:t>комментарии</w:t>
      </w:r>
      <w:r>
        <w:t xml:space="preserve"> к статье 22.3 настоящего Федерального закона</w:t>
      </w:r>
    </w:p>
    <w:p w:rsidR="00CB3122" w:rsidRDefault="00CB3122" w:rsidP="00CB3122">
      <w:pPr>
        <w:pStyle w:val="aff7"/>
      </w:pPr>
    </w:p>
    <w:p w:rsidR="00CB3122" w:rsidRDefault="00CB3122" w:rsidP="00CB3122">
      <w:pPr>
        <w:pStyle w:val="aff7"/>
        <w:rPr>
          <w:color w:val="000000"/>
          <w:sz w:val="16"/>
          <w:szCs w:val="16"/>
        </w:rPr>
      </w:pPr>
      <w:bookmarkStart w:id="349" w:name="sub_23"/>
      <w:r>
        <w:rPr>
          <w:color w:val="000000"/>
          <w:sz w:val="16"/>
          <w:szCs w:val="16"/>
        </w:rPr>
        <w:t>Информация об изменениях:</w:t>
      </w:r>
    </w:p>
    <w:bookmarkEnd w:id="349"/>
    <w:p w:rsidR="00CB3122" w:rsidRDefault="00CB3122" w:rsidP="00CB3122">
      <w:pPr>
        <w:pStyle w:val="aff8"/>
      </w:pPr>
      <w:r>
        <w:rPr>
          <w:rStyle w:val="affff7"/>
        </w:rPr>
        <w:t>Федеральным законом</w:t>
      </w:r>
      <w:r>
        <w:t xml:space="preserve"> от 5 декабря 2005 г. N 153-ФЗ наименование статьи 23 настоящего Федерального закона изложено в новой редакции</w:t>
      </w:r>
    </w:p>
    <w:p w:rsidR="00CB3122" w:rsidRDefault="00CB3122" w:rsidP="00CB3122">
      <w:pPr>
        <w:pStyle w:val="aff8"/>
      </w:pPr>
      <w:r>
        <w:rPr>
          <w:rStyle w:val="affff7"/>
        </w:rPr>
        <w:t>См. текст наименования в предыдущей редакции</w:t>
      </w:r>
    </w:p>
    <w:p w:rsidR="00CB3122" w:rsidRDefault="00CB3122" w:rsidP="00CB3122">
      <w:pPr>
        <w:pStyle w:val="aff2"/>
      </w:pPr>
      <w:r>
        <w:rPr>
          <w:rStyle w:val="affff6"/>
        </w:rPr>
        <w:t>Статья 23</w:t>
      </w:r>
      <w:r>
        <w:t>. Государственная регистрация прав на недвижимое имущество и сделок с ним в многоквартирных домах</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23 настоящего Федерального закона</w:t>
      </w:r>
    </w:p>
    <w:p w:rsidR="00CB3122" w:rsidRDefault="00CB3122" w:rsidP="00CB3122">
      <w:pPr>
        <w:pStyle w:val="aff7"/>
        <w:rPr>
          <w:color w:val="000000"/>
          <w:sz w:val="16"/>
          <w:szCs w:val="16"/>
        </w:rPr>
      </w:pPr>
      <w:bookmarkStart w:id="350" w:name="sub_12000"/>
      <w:r>
        <w:rPr>
          <w:color w:val="000000"/>
          <w:sz w:val="16"/>
          <w:szCs w:val="16"/>
        </w:rPr>
        <w:t>Информация об изменениях:</w:t>
      </w:r>
    </w:p>
    <w:bookmarkEnd w:id="350"/>
    <w:p w:rsidR="00CB3122" w:rsidRDefault="00CB3122" w:rsidP="00CB3122">
      <w:pPr>
        <w:pStyle w:val="aff8"/>
      </w:pPr>
      <w:r>
        <w:rPr>
          <w:rStyle w:val="affff7"/>
        </w:rPr>
        <w:t>Федеральным законом</w:t>
      </w:r>
      <w:r>
        <w:t xml:space="preserve"> от 29 декабря 2004 г. N 189-ФЗ в пункт 1 статьи 23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w:t>
      </w:r>
      <w:r>
        <w:rPr>
          <w:rStyle w:val="affff7"/>
        </w:rPr>
        <w:t>Жилищным кодексом</w:t>
      </w:r>
      <w:r>
        <w:t xml:space="preserve"> Российской Федерации.</w:t>
      </w:r>
    </w:p>
    <w:p w:rsidR="00CB3122" w:rsidRDefault="00CB3122" w:rsidP="00CB3122">
      <w:pPr>
        <w:pStyle w:val="aff7"/>
        <w:rPr>
          <w:color w:val="000000"/>
          <w:sz w:val="16"/>
          <w:szCs w:val="16"/>
        </w:rPr>
      </w:pPr>
      <w:bookmarkStart w:id="351" w:name="sub_2302"/>
      <w:r>
        <w:rPr>
          <w:color w:val="000000"/>
          <w:sz w:val="16"/>
          <w:szCs w:val="16"/>
        </w:rPr>
        <w:t>Информация об изменениях:</w:t>
      </w:r>
    </w:p>
    <w:bookmarkEnd w:id="351"/>
    <w:p w:rsidR="00CB3122" w:rsidRDefault="00CB3122" w:rsidP="00CB3122">
      <w:pPr>
        <w:pStyle w:val="aff8"/>
      </w:pPr>
      <w:r>
        <w:rPr>
          <w:rStyle w:val="affff7"/>
        </w:rPr>
        <w:t>Федеральным законом</w:t>
      </w:r>
      <w:r>
        <w:t xml:space="preserve"> от 29 декабря 2004 г. N 189-ФЗ в пункт 2 статьи 23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CB3122" w:rsidRDefault="00CB3122" w:rsidP="00CB3122"/>
    <w:p w:rsidR="00CB3122" w:rsidRDefault="00CB3122" w:rsidP="00CB3122">
      <w:pPr>
        <w:pStyle w:val="aff7"/>
        <w:rPr>
          <w:color w:val="000000"/>
          <w:sz w:val="16"/>
          <w:szCs w:val="16"/>
        </w:rPr>
      </w:pPr>
      <w:bookmarkStart w:id="352" w:name="sub_231"/>
      <w:r>
        <w:rPr>
          <w:color w:val="000000"/>
          <w:sz w:val="16"/>
          <w:szCs w:val="16"/>
        </w:rPr>
        <w:t>Информация об изменениях:</w:t>
      </w:r>
    </w:p>
    <w:bookmarkEnd w:id="352"/>
    <w:p w:rsidR="00CB3122" w:rsidRDefault="00CB3122" w:rsidP="00CB3122">
      <w:pPr>
        <w:pStyle w:val="aff8"/>
      </w:pPr>
      <w:r>
        <w:rPr>
          <w:rStyle w:val="affff7"/>
        </w:rPr>
        <w:t>Федеральным законом</w:t>
      </w:r>
      <w:r>
        <w:t xml:space="preserve"> от 21 июля 2014 г. N 217-ФЗ настоящий Федеральный закон дополнен статьей 23.1</w:t>
      </w:r>
    </w:p>
    <w:p w:rsidR="00CB3122" w:rsidRDefault="00CB3122" w:rsidP="00CB3122">
      <w:pPr>
        <w:pStyle w:val="aff2"/>
      </w:pPr>
      <w:r>
        <w:rPr>
          <w:rStyle w:val="affff6"/>
        </w:rPr>
        <w:t>Статья 23.1.</w:t>
      </w:r>
      <w:r>
        <w:t xml:space="preserve"> Особенности государственной регистрации ограничения (обременения) права собственности на помещения в наемном доме, на являющийся наемным домом жилой дом</w:t>
      </w:r>
    </w:p>
    <w:p w:rsidR="00CB3122" w:rsidRDefault="00CB3122" w:rsidP="00CB3122">
      <w:bookmarkStart w:id="353" w:name="sub_2311"/>
      <w:r>
        <w:t xml:space="preserve">1. Государственная регистрация установленного в соответствии с </w:t>
      </w:r>
      <w:r>
        <w:rPr>
          <w:rStyle w:val="affff7"/>
        </w:rPr>
        <w:t>жилищным законодательством</w:t>
      </w:r>
      <w:r>
        <w:t xml:space="preserve">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жилищным законодательством эту цель использования здания, если иное не установлено </w:t>
      </w:r>
      <w:r>
        <w:rPr>
          <w:rStyle w:val="affff7"/>
        </w:rPr>
        <w:t>пунктами 2</w:t>
      </w:r>
      <w:r>
        <w:t xml:space="preserve"> и </w:t>
      </w:r>
      <w:r>
        <w:rPr>
          <w:rStyle w:val="affff7"/>
        </w:rPr>
        <w:t>4</w:t>
      </w:r>
      <w:r>
        <w:t xml:space="preserve"> настоящей статьи.</w:t>
      </w:r>
    </w:p>
    <w:p w:rsidR="00CB3122" w:rsidRDefault="00CB3122" w:rsidP="00CB3122">
      <w:bookmarkStart w:id="354" w:name="sub_2312"/>
      <w:bookmarkEnd w:id="353"/>
      <w:r>
        <w:t xml:space="preserve">2. В случае, если указанное в </w:t>
      </w:r>
      <w:r>
        <w:rPr>
          <w:rStyle w:val="affff7"/>
        </w:rPr>
        <w:t>пункте 1</w:t>
      </w:r>
      <w:r>
        <w:t xml:space="preserve">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w:t>
      </w:r>
    </w:p>
    <w:p w:rsidR="00CB3122" w:rsidRDefault="00CB3122" w:rsidP="00CB3122">
      <w:bookmarkStart w:id="355" w:name="sub_2313"/>
      <w:bookmarkEnd w:id="354"/>
      <w:r>
        <w:lastRenderedPageBreak/>
        <w:t xml:space="preserve">3. Заявление о государственной регистрации указанного в </w:t>
      </w:r>
      <w:r>
        <w:rPr>
          <w:rStyle w:val="affff7"/>
        </w:rPr>
        <w:t>пункте 1</w:t>
      </w:r>
      <w:r>
        <w:t xml:space="preserve">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пункте 1 настоящей статьи.</w:t>
      </w:r>
    </w:p>
    <w:p w:rsidR="00CB3122" w:rsidRDefault="00CB3122" w:rsidP="00CB3122">
      <w:bookmarkStart w:id="356" w:name="sub_2314"/>
      <w:bookmarkEnd w:id="355"/>
      <w:r>
        <w:t xml:space="preserve">4. В случае,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w:t>
      </w:r>
      <w:r>
        <w:rPr>
          <w:rStyle w:val="affff7"/>
        </w:rPr>
        <w:t>земельным законодательством</w:t>
      </w:r>
      <w:r>
        <w:t xml:space="preserve">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w:t>
      </w:r>
      <w:r>
        <w:rPr>
          <w:rStyle w:val="affff7"/>
        </w:rPr>
        <w:t>жилищным законодательством</w:t>
      </w:r>
      <w:r>
        <w:t xml:space="preserve"> государственную, муниципальную и (или) иную поддержку для создания, эксплуатации наемного дома социального использования на таком земельном участке, при государственной регистрации права собственности на помещения в здании, расположенном на таком земельном участке, или на расположенный на таком земельном участке жилой дом одновременно без заявления осуществляется государственная регистрация указанного в </w:t>
      </w:r>
      <w:r>
        <w:rPr>
          <w:rStyle w:val="affff7"/>
        </w:rPr>
        <w:t>пункте 1</w:t>
      </w:r>
      <w:r>
        <w:t xml:space="preserve"> настоящей статьи ограничения (обременения) права собственности на все такие помещения или на такой жилой дом.</w:t>
      </w:r>
    </w:p>
    <w:p w:rsidR="00CB3122" w:rsidRDefault="00CB3122" w:rsidP="00CB3122">
      <w:bookmarkStart w:id="357" w:name="sub_2315"/>
      <w:bookmarkEnd w:id="356"/>
      <w:r>
        <w:t xml:space="preserve">5. Внесение изменений в сведения, содержащиеся в Едином государственном реестре прав, об указанном в </w:t>
      </w:r>
      <w:r>
        <w:rPr>
          <w:rStyle w:val="affff7"/>
        </w:rPr>
        <w:t>пункте 1</w:t>
      </w:r>
      <w:r>
        <w:t xml:space="preserve">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пунктом 1 настоящей статьи, за исключением случаев, предусмотренных </w:t>
      </w:r>
      <w:r>
        <w:rPr>
          <w:rStyle w:val="affff7"/>
        </w:rPr>
        <w:t>пунктами 6</w:t>
      </w:r>
      <w:r>
        <w:t xml:space="preserve"> и </w:t>
      </w:r>
      <w:r>
        <w:rPr>
          <w:rStyle w:val="affff7"/>
        </w:rPr>
        <w:t>7</w:t>
      </w:r>
      <w:r>
        <w:t xml:space="preserve"> настоящей статьи.</w:t>
      </w:r>
    </w:p>
    <w:p w:rsidR="00CB3122" w:rsidRDefault="00CB3122" w:rsidP="00CB3122">
      <w:bookmarkStart w:id="358" w:name="sub_2316"/>
      <w:bookmarkEnd w:id="357"/>
      <w:r>
        <w:t xml:space="preserve">6. Не допускаются внесение изменений в сведения, содержащиеся в Едином государственном реестре прав, об установленном в соответствии с </w:t>
      </w:r>
      <w:r>
        <w:rPr>
          <w:rStyle w:val="affff7"/>
        </w:rPr>
        <w:t>жилищным законодательством</w:t>
      </w:r>
      <w:r>
        <w:t xml:space="preserve">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соответствии со </w:t>
      </w:r>
      <w:r>
        <w:rPr>
          <w:rStyle w:val="affff7"/>
        </w:rPr>
        <w:t>статьей 26.1</w:t>
      </w:r>
      <w:r>
        <w:t xml:space="preserve"> настоящего Федерального закона.</w:t>
      </w:r>
    </w:p>
    <w:p w:rsidR="00CB3122" w:rsidRDefault="00CB3122" w:rsidP="00CB3122">
      <w:bookmarkStart w:id="359" w:name="sub_2317"/>
      <w:bookmarkEnd w:id="358"/>
      <w:r>
        <w:t xml:space="preserve">7. Если в Единый государственный реестр прав внесены сведения об указанном в </w:t>
      </w:r>
      <w:r>
        <w:rPr>
          <w:rStyle w:val="affff7"/>
        </w:rPr>
        <w:t>пункте 1</w:t>
      </w:r>
      <w:r>
        <w:t xml:space="preserve">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w:t>
      </w:r>
      <w:r>
        <w:rPr>
          <w:rStyle w:val="affff7"/>
        </w:rPr>
        <w:t>Федеральным законом</w:t>
      </w:r>
      <w:r>
        <w:t xml:space="preserve"> от 16 июля 1998 года N 102-ФЗ "Об ипотеке (залоге недвижимости)".</w:t>
      </w:r>
    </w:p>
    <w:bookmarkEnd w:id="359"/>
    <w:p w:rsidR="00CB3122" w:rsidRDefault="00CB3122" w:rsidP="00CB3122"/>
    <w:p w:rsidR="00CB3122" w:rsidRDefault="00CB3122" w:rsidP="00CB3122">
      <w:pPr>
        <w:pStyle w:val="aff7"/>
        <w:rPr>
          <w:color w:val="000000"/>
          <w:sz w:val="16"/>
          <w:szCs w:val="16"/>
        </w:rPr>
      </w:pPr>
      <w:bookmarkStart w:id="360" w:name="sub_232"/>
      <w:r>
        <w:rPr>
          <w:color w:val="000000"/>
          <w:sz w:val="16"/>
          <w:szCs w:val="16"/>
        </w:rPr>
        <w:t>Информация об изменениях:</w:t>
      </w:r>
    </w:p>
    <w:bookmarkEnd w:id="360"/>
    <w:p w:rsidR="00CB3122" w:rsidRDefault="00CB3122" w:rsidP="00CB3122">
      <w:pPr>
        <w:pStyle w:val="aff8"/>
      </w:pPr>
      <w:r>
        <w:rPr>
          <w:rStyle w:val="affff7"/>
        </w:rPr>
        <w:t>Федеральным законом</w:t>
      </w:r>
      <w:r>
        <w:t xml:space="preserve"> от 21 июля 2014 г. N 217-ФЗ настоящий Федеральный закон дополнен статьей 23.2</w:t>
      </w:r>
    </w:p>
    <w:p w:rsidR="00CB3122" w:rsidRDefault="00CB3122" w:rsidP="00CB3122">
      <w:pPr>
        <w:pStyle w:val="aff2"/>
      </w:pPr>
      <w:r>
        <w:rPr>
          <w:rStyle w:val="affff6"/>
        </w:rPr>
        <w:t>Статья 23.2.</w:t>
      </w:r>
      <w:r>
        <w:t xml:space="preserve"> Особенности государственной регистрации прав </w:t>
      </w:r>
      <w:r>
        <w:lastRenderedPageBreak/>
        <w:t>собственности на помещения в наемном доме</w:t>
      </w:r>
    </w:p>
    <w:p w:rsidR="00CB3122" w:rsidRDefault="00CB3122" w:rsidP="00CB3122">
      <w:bookmarkStart w:id="361" w:name="sub_2321"/>
      <w:r>
        <w:t>1. Заявление и документы для государственной регистрации прав собственности одного лица на все помещения в наемном доме представляются одновременно. Государственная регистрация прав собственности одного лица на все такие помещения осуществляется одновременно.</w:t>
      </w:r>
    </w:p>
    <w:p w:rsidR="00CB3122" w:rsidRDefault="00CB3122" w:rsidP="00CB3122">
      <w:bookmarkStart w:id="362" w:name="sub_2322"/>
      <w:bookmarkEnd w:id="361"/>
      <w:r>
        <w:t>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w:t>
      </w:r>
    </w:p>
    <w:p w:rsidR="00CB3122" w:rsidRDefault="00CB3122" w:rsidP="00CB3122">
      <w:bookmarkStart w:id="363" w:name="sub_2323"/>
      <w:bookmarkEnd w:id="362"/>
      <w:r>
        <w:t xml:space="preserve">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w:t>
      </w:r>
      <w:r>
        <w:rPr>
          <w:rStyle w:val="affff7"/>
        </w:rPr>
        <w:t>пунктами 5 - 7 статьи 23.1</w:t>
      </w:r>
      <w:r>
        <w:t xml:space="preserve"> настоящего Федерального закона, за исключением случая, указанного в </w:t>
      </w:r>
      <w:r>
        <w:rPr>
          <w:rStyle w:val="affff7"/>
        </w:rPr>
        <w:t>пункте 2</w:t>
      </w:r>
      <w:r>
        <w:t xml:space="preserve"> настоящей статьи.</w:t>
      </w:r>
    </w:p>
    <w:bookmarkEnd w:id="363"/>
    <w:p w:rsidR="00CB3122" w:rsidRDefault="00CB3122" w:rsidP="00CB3122"/>
    <w:p w:rsidR="00CB3122" w:rsidRDefault="00CB3122" w:rsidP="00CB3122">
      <w:pPr>
        <w:pStyle w:val="aff2"/>
      </w:pPr>
      <w:bookmarkStart w:id="364" w:name="sub_24"/>
      <w:r>
        <w:rPr>
          <w:rStyle w:val="affff6"/>
        </w:rPr>
        <w:t>Статья 24.</w:t>
      </w:r>
      <w:r>
        <w:t xml:space="preserve"> Государственная регистрация права общей собственности на недвижимое имущество</w:t>
      </w:r>
    </w:p>
    <w:bookmarkEnd w:id="364"/>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24 настоящего Федерального закона</w:t>
      </w:r>
    </w:p>
    <w:p w:rsidR="00CB3122" w:rsidRDefault="00CB3122" w:rsidP="00CB3122">
      <w:pPr>
        <w:pStyle w:val="aff7"/>
        <w:rPr>
          <w:color w:val="000000"/>
          <w:sz w:val="16"/>
          <w:szCs w:val="16"/>
        </w:rPr>
      </w:pPr>
      <w:bookmarkStart w:id="365" w:name="sub_2401"/>
      <w:r>
        <w:rPr>
          <w:color w:val="000000"/>
          <w:sz w:val="16"/>
          <w:szCs w:val="16"/>
        </w:rPr>
        <w:t>Информация об изменениях:</w:t>
      </w:r>
    </w:p>
    <w:bookmarkEnd w:id="365"/>
    <w:p w:rsidR="00CB3122" w:rsidRDefault="00CB3122" w:rsidP="00CB3122">
      <w:pPr>
        <w:pStyle w:val="aff8"/>
      </w:pPr>
      <w:r>
        <w:rPr>
          <w:rStyle w:val="affff7"/>
        </w:rPr>
        <w:t>Федеральным законом</w:t>
      </w:r>
      <w:r>
        <w:t xml:space="preserve"> от 29 декабря 2015 г. N 391-ФЗ пункт 1 статьи 24 настоящего Федерального закона изложен в новой редакции</w:t>
      </w:r>
    </w:p>
    <w:p w:rsidR="00CB3122" w:rsidRDefault="00CB3122" w:rsidP="00CB3122">
      <w:pPr>
        <w:pStyle w:val="aff8"/>
      </w:pPr>
      <w:r>
        <w:rPr>
          <w:rStyle w:val="affff7"/>
        </w:rPr>
        <w:t>См. текст пункта в предыдущей редакции</w:t>
      </w:r>
    </w:p>
    <w:p w:rsidR="00CB3122" w:rsidRDefault="00CB3122" w:rsidP="00CB3122">
      <w:r>
        <w:t>1. При продаже доли в праве общей собственности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 продает ее.</w:t>
      </w:r>
    </w:p>
    <w:p w:rsidR="00CB3122" w:rsidRDefault="00CB3122" w:rsidP="00CB3122">
      <w:bookmarkStart w:id="366" w:name="sub_24012"/>
      <w:r>
        <w:t>Сделка по продаже доли в праве общей собственности постороннему лицу подлежит нотариальному удостоверению и может быть совершена не ранее чем по истечении месяца со дня извещения продавцом доли остальных участников долевой собственности.</w:t>
      </w:r>
    </w:p>
    <w:p w:rsidR="00CB3122" w:rsidRDefault="00CB3122" w:rsidP="00CB3122">
      <w:bookmarkStart w:id="367" w:name="sub_240103"/>
      <w:bookmarkEnd w:id="366"/>
      <w:r>
        <w:t xml:space="preserve">В случае,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w:t>
      </w:r>
      <w:r>
        <w:rPr>
          <w:rStyle w:val="affff7"/>
        </w:rPr>
        <w:t>абзаце втором</w:t>
      </w:r>
      <w:r>
        <w:t xml:space="preserve"> настоящего пункта.</w:t>
      </w:r>
    </w:p>
    <w:p w:rsidR="00CB3122" w:rsidRDefault="00CB3122" w:rsidP="00CB3122">
      <w:bookmarkStart w:id="368" w:name="sub_2404"/>
      <w:bookmarkEnd w:id="367"/>
      <w:r>
        <w:t>Споры между участниками долевой собственности, возникшие при государственной регистрации права на долю в праве общей собственности, подлежат разрешению в судебном порядке.</w:t>
      </w:r>
    </w:p>
    <w:p w:rsidR="00CB3122" w:rsidRDefault="00CB3122" w:rsidP="00CB3122">
      <w:bookmarkStart w:id="369" w:name="sub_242"/>
      <w:bookmarkEnd w:id="368"/>
      <w:r>
        <w:t>2. В случае обращения одного из сособственников с заявлением о государственной регистрации перераспределения долей в праве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
    <w:p w:rsidR="00CB3122" w:rsidRDefault="00CB3122" w:rsidP="00CB3122">
      <w:bookmarkStart w:id="370" w:name="sub_243"/>
      <w:bookmarkEnd w:id="369"/>
      <w: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rsidR="00CB3122" w:rsidRDefault="00CB3122" w:rsidP="00CB3122">
      <w:pPr>
        <w:pStyle w:val="aff7"/>
        <w:rPr>
          <w:color w:val="000000"/>
          <w:sz w:val="16"/>
          <w:szCs w:val="16"/>
        </w:rPr>
      </w:pPr>
      <w:bookmarkStart w:id="371" w:name="sub_244"/>
      <w:bookmarkEnd w:id="370"/>
      <w:r>
        <w:rPr>
          <w:color w:val="000000"/>
          <w:sz w:val="16"/>
          <w:szCs w:val="16"/>
        </w:rPr>
        <w:t>Информация об изменениях:</w:t>
      </w:r>
    </w:p>
    <w:bookmarkEnd w:id="371"/>
    <w:p w:rsidR="00CB3122" w:rsidRDefault="00CB3122" w:rsidP="00CB3122">
      <w:pPr>
        <w:pStyle w:val="aff8"/>
      </w:pPr>
      <w:r>
        <w:rPr>
          <w:rStyle w:val="affff7"/>
        </w:rPr>
        <w:lastRenderedPageBreak/>
        <w:t>Федеральным законом</w:t>
      </w:r>
      <w:r>
        <w:t xml:space="preserve"> от 29 декабря 2004 г. N 196-ФЗ статья 24 настоящего Федерального закона дополнена пунктом 4, </w:t>
      </w:r>
      <w:r>
        <w:rPr>
          <w:rStyle w:val="affff7"/>
        </w:rPr>
        <w:t>вступающим в силу</w:t>
      </w:r>
      <w:r>
        <w:t xml:space="preserve"> с 1 января 2005 г.</w:t>
      </w:r>
    </w:p>
    <w:p w:rsidR="00CB3122" w:rsidRDefault="00CB3122" w:rsidP="00CB3122">
      <w: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CB3122" w:rsidRDefault="00CB3122" w:rsidP="00CB3122">
      <w:bookmarkStart w:id="372" w:name="sub_24402"/>
      <w:r>
        <w:t xml:space="preserve">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w:t>
      </w:r>
      <w:r>
        <w:rPr>
          <w:rStyle w:val="affff7"/>
        </w:rPr>
        <w:t>Федеральным законом</w:t>
      </w:r>
      <w:r>
        <w:t xml:space="preserve"> документов представляются:</w:t>
      </w:r>
    </w:p>
    <w:p w:rsidR="00CB3122" w:rsidRDefault="00CB3122" w:rsidP="00CB3122">
      <w:bookmarkStart w:id="373" w:name="sub_24403"/>
      <w:bookmarkEnd w:id="372"/>
      <w:r>
        <w:t xml:space="preserve">выписка из реестра паевых инвестиционных фондов, выданная в установленном </w:t>
      </w:r>
      <w:r>
        <w:rPr>
          <w:rStyle w:val="affff7"/>
        </w:rPr>
        <w:t>Федеральным законом</w:t>
      </w:r>
      <w:r>
        <w:t xml:space="preserve"> от 29 ноября 2001 года N 156-ФЗ "Об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p>
    <w:p w:rsidR="00CB3122" w:rsidRDefault="00CB3122" w:rsidP="00CB3122">
      <w:bookmarkStart w:id="374" w:name="sub_24404"/>
      <w:bookmarkEnd w:id="373"/>
      <w: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CB3122" w:rsidRDefault="00CB3122" w:rsidP="00CB3122">
      <w:bookmarkStart w:id="375" w:name="sub_24405"/>
      <w:bookmarkEnd w:id="374"/>
      <w:r>
        <w:t xml:space="preserve">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w:t>
      </w:r>
      <w:r>
        <w:rPr>
          <w:rStyle w:val="affff7"/>
        </w:rPr>
        <w:t>Федеральным законом</w:t>
      </w:r>
      <w:r>
        <w:t xml:space="preserve"> "Об инвестиционных фондах".</w:t>
      </w:r>
    </w:p>
    <w:p w:rsidR="00CB3122" w:rsidRDefault="00CB3122" w:rsidP="00CB3122">
      <w:bookmarkStart w:id="376" w:name="sub_24406"/>
      <w:bookmarkEnd w:id="375"/>
      <w:r>
        <w:t>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w:t>
      </w:r>
    </w:p>
    <w:bookmarkEnd w:id="376"/>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Методические рекомендации</w:t>
      </w:r>
      <w:r>
        <w:t xml:space="preserve"> о порядке государственной регистрации сервитутов на земельные участки, утвержденные </w:t>
      </w:r>
      <w:r>
        <w:rPr>
          <w:rStyle w:val="affff7"/>
        </w:rPr>
        <w:t>приказом</w:t>
      </w:r>
      <w:r>
        <w:t xml:space="preserve"> Минюста России от 26 июля 2004 г. N 132</w:t>
      </w:r>
    </w:p>
    <w:p w:rsidR="00CB3122" w:rsidRDefault="00CB3122" w:rsidP="00CB3122">
      <w:pPr>
        <w:pStyle w:val="aff7"/>
      </w:pPr>
      <w:r>
        <w:t xml:space="preserve">См. </w:t>
      </w:r>
      <w:r>
        <w:rPr>
          <w:rStyle w:val="affff7"/>
        </w:rPr>
        <w:t>Методические рекомендации</w:t>
      </w:r>
      <w:r>
        <w:t xml:space="preserve"> о порядке государственной регистрации права общей собственности на недвижимое имущество, утвержденные </w:t>
      </w:r>
      <w:r>
        <w:rPr>
          <w:rStyle w:val="affff7"/>
        </w:rPr>
        <w:t>приказом</w:t>
      </w:r>
      <w:r>
        <w:t xml:space="preserve"> Минюста РФ от 25 марта 2003 г. N 70</w:t>
      </w:r>
    </w:p>
    <w:p w:rsidR="00CB3122" w:rsidRDefault="00CB3122" w:rsidP="00CB3122">
      <w:pPr>
        <w:pStyle w:val="aff7"/>
      </w:pPr>
      <w:r>
        <w:t xml:space="preserve">См. </w:t>
      </w:r>
      <w:r>
        <w:rPr>
          <w:rStyle w:val="affff7"/>
        </w:rPr>
        <w:t>Методические рекомендации</w:t>
      </w:r>
      <w:r>
        <w:t xml:space="preserve"> по порядку проведения государственной регистрации прав на недвижимое имущество и сделок с ним, утвержденные </w:t>
      </w:r>
      <w:r>
        <w:rPr>
          <w:rStyle w:val="affff7"/>
        </w:rPr>
        <w:t>приказом</w:t>
      </w:r>
      <w:r>
        <w:t xml:space="preserve"> Минюста РФ от 1 июля 2002 г. N 184</w:t>
      </w:r>
    </w:p>
    <w:p w:rsidR="00CB3122" w:rsidRDefault="00CB3122" w:rsidP="00CB3122">
      <w:pPr>
        <w:pStyle w:val="aff7"/>
      </w:pPr>
    </w:p>
    <w:p w:rsidR="00CB3122" w:rsidRDefault="00CB3122" w:rsidP="00CB3122">
      <w:pPr>
        <w:pStyle w:val="aff7"/>
        <w:rPr>
          <w:color w:val="000000"/>
          <w:sz w:val="16"/>
          <w:szCs w:val="16"/>
        </w:rPr>
      </w:pPr>
      <w:bookmarkStart w:id="377" w:name="sub_2410"/>
      <w:r>
        <w:rPr>
          <w:color w:val="000000"/>
          <w:sz w:val="16"/>
          <w:szCs w:val="16"/>
        </w:rPr>
        <w:t>Информация об изменениях:</w:t>
      </w:r>
    </w:p>
    <w:bookmarkEnd w:id="377"/>
    <w:p w:rsidR="00CB3122" w:rsidRDefault="00CB3122" w:rsidP="00CB3122">
      <w:pPr>
        <w:pStyle w:val="aff8"/>
      </w:pPr>
      <w:r>
        <w:rPr>
          <w:rStyle w:val="affff7"/>
        </w:rPr>
        <w:t>Федеральным законом</w:t>
      </w:r>
      <w:r>
        <w:t xml:space="preserve"> от 29 декабря 2010 г. N 435-ФЗ настоящий Федеральный закон дополнен статьей 24.1</w:t>
      </w:r>
    </w:p>
    <w:p w:rsidR="00CB3122" w:rsidRDefault="00CB3122" w:rsidP="00CB3122">
      <w:pPr>
        <w:pStyle w:val="aff2"/>
      </w:pPr>
      <w:r>
        <w:rPr>
          <w:rStyle w:val="affff6"/>
        </w:rPr>
        <w:t>Статья 24.1</w:t>
      </w:r>
      <w:r>
        <w:t>. Особенности государственной регистрации права на земельную долю</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lastRenderedPageBreak/>
        <w:t xml:space="preserve">См. </w:t>
      </w:r>
      <w:r>
        <w:rPr>
          <w:rStyle w:val="affff7"/>
        </w:rPr>
        <w:t>Энциклопедии</w:t>
      </w:r>
      <w:r>
        <w:t xml:space="preserve"> и другие </w:t>
      </w:r>
      <w:r>
        <w:rPr>
          <w:rStyle w:val="affff7"/>
        </w:rPr>
        <w:t>комментарии</w:t>
      </w:r>
      <w:r>
        <w:t xml:space="preserve"> к статье 24.1 настоящего Федерального закона</w:t>
      </w:r>
    </w:p>
    <w:p w:rsidR="00CB3122" w:rsidRDefault="00CB3122" w:rsidP="00CB3122">
      <w:bookmarkStart w:id="378" w:name="sub_24101"/>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CB3122" w:rsidRDefault="00CB3122" w:rsidP="00CB3122">
      <w:bookmarkStart w:id="379" w:name="sub_24102"/>
      <w:bookmarkEnd w:id="378"/>
      <w:r>
        <w:t xml:space="preserve">2. 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r>
        <w:rPr>
          <w:rStyle w:val="affff7"/>
        </w:rPr>
        <w:t>пункте 3</w:t>
      </w:r>
      <w:r>
        <w:t xml:space="preserve"> настоящей статьи, или документы, подтверждающие возможность внесения земельной доли в уставный (складочный) капитал и указанные в </w:t>
      </w:r>
      <w:r>
        <w:rPr>
          <w:rStyle w:val="affff7"/>
        </w:rPr>
        <w:t>пункте 4</w:t>
      </w:r>
      <w:r>
        <w:t xml:space="preserve"> настоящей статьи.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CB3122" w:rsidRDefault="00CB3122" w:rsidP="00CB3122">
      <w:pPr>
        <w:pStyle w:val="aff7"/>
        <w:rPr>
          <w:color w:val="000000"/>
          <w:sz w:val="16"/>
          <w:szCs w:val="16"/>
        </w:rPr>
      </w:pPr>
      <w:bookmarkStart w:id="380" w:name="sub_24103"/>
      <w:bookmarkEnd w:id="379"/>
      <w:r>
        <w:rPr>
          <w:color w:val="000000"/>
          <w:sz w:val="16"/>
          <w:szCs w:val="16"/>
        </w:rPr>
        <w:t>Информация об изменениях:</w:t>
      </w:r>
    </w:p>
    <w:bookmarkEnd w:id="380"/>
    <w:p w:rsidR="00CB3122" w:rsidRDefault="00CB3122" w:rsidP="00CB3122">
      <w:pPr>
        <w:pStyle w:val="aff8"/>
      </w:pPr>
      <w:r>
        <w:rPr>
          <w:rStyle w:val="affff7"/>
        </w:rPr>
        <w:t>Федеральным законом</w:t>
      </w:r>
      <w:r>
        <w:t xml:space="preserve"> от 29 декабря 2015 г. N 391-ФЗ в пункт 3 статьи 24.1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CB3122" w:rsidRDefault="00CB3122" w:rsidP="00CB3122">
      <w:bookmarkStart w:id="381" w:name="sub_241032"/>
      <w:r>
        <w:t>Сделка по продаже земельной доли подлежит нотариальному удостоверению.</w:t>
      </w:r>
    </w:p>
    <w:p w:rsidR="00CB3122" w:rsidRDefault="00CB3122" w:rsidP="00CB3122">
      <w:bookmarkStart w:id="382" w:name="sub_24104"/>
      <w:bookmarkEnd w:id="381"/>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CB3122" w:rsidRDefault="00CB3122" w:rsidP="00CB3122">
      <w:bookmarkStart w:id="383" w:name="sub_24105"/>
      <w:bookmarkEnd w:id="382"/>
      <w:r>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bookmarkEnd w:id="383"/>
    <w:p w:rsidR="00CB3122" w:rsidRDefault="00CB3122" w:rsidP="00CB3122"/>
    <w:p w:rsidR="00CB3122" w:rsidRDefault="00CB3122" w:rsidP="00CB3122">
      <w:pPr>
        <w:pStyle w:val="aff7"/>
        <w:rPr>
          <w:color w:val="000000"/>
          <w:sz w:val="16"/>
          <w:szCs w:val="16"/>
        </w:rPr>
      </w:pPr>
      <w:bookmarkStart w:id="384" w:name="sub_11801344"/>
      <w:r>
        <w:rPr>
          <w:color w:val="000000"/>
          <w:sz w:val="16"/>
          <w:szCs w:val="16"/>
        </w:rPr>
        <w:t>Информация об изменениях:</w:t>
      </w:r>
    </w:p>
    <w:bookmarkEnd w:id="384"/>
    <w:p w:rsidR="00CB3122" w:rsidRDefault="00CB3122" w:rsidP="00CB3122">
      <w:pPr>
        <w:pStyle w:val="aff8"/>
      </w:pPr>
      <w:r>
        <w:rPr>
          <w:rStyle w:val="affff7"/>
        </w:rPr>
        <w:t>Федеральным законом</w:t>
      </w:r>
      <w:r>
        <w:t xml:space="preserve"> от 12 декабря 2011 г. N 427-ФЗ настоящий Федеральный закон дополнен статьей 24.2</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Согласно </w:t>
      </w:r>
      <w:r>
        <w:rPr>
          <w:rStyle w:val="affff7"/>
        </w:rPr>
        <w:t>Федеральному закону</w:t>
      </w:r>
      <w:r>
        <w:t xml:space="preserve"> от 12 декабря 2011 г. N 427-ФЗ положения статьи 24.2 настоящего Федерального закона (в редакции названного Федерального закона) распространяются на договоры, которые заключены до дня </w:t>
      </w:r>
      <w:r>
        <w:rPr>
          <w:rStyle w:val="affff7"/>
        </w:rPr>
        <w:t>вступления в силу</w:t>
      </w:r>
      <w:r>
        <w:t xml:space="preserve"> названного Федерального закона и обязательства сторон по которым не исполнены на день вступления в </w:t>
      </w:r>
      <w:r>
        <w:lastRenderedPageBreak/>
        <w:t>силу названного Федерального закона</w:t>
      </w:r>
    </w:p>
    <w:p w:rsidR="00CB3122" w:rsidRDefault="00CB3122" w:rsidP="00CB3122">
      <w:pPr>
        <w:pStyle w:val="aff7"/>
      </w:pPr>
      <w:r>
        <w:t xml:space="preserve">Согласно </w:t>
      </w:r>
      <w:r>
        <w:rPr>
          <w:rStyle w:val="affff7"/>
        </w:rPr>
        <w:t>Федеральному закону</w:t>
      </w:r>
      <w:r>
        <w:t xml:space="preserve"> от 12 декабря 2011 г. N 427-ФЗ положения статьи 24.2 настоящего Федерального закона (в редакции названного Федерального закона) распространяются на договоры, которые заключены до дня </w:t>
      </w:r>
      <w:r>
        <w:rPr>
          <w:rStyle w:val="affff7"/>
        </w:rPr>
        <w:t>вступления в силу</w:t>
      </w:r>
      <w:r>
        <w:t xml:space="preserve"> названного Федерального закона и обязательства сторон по которым исполнены до дня вступления в силу настоящего Федерального закона, но при этом права собственности на созданные в рамках исполнения данных договоров объекты недвижимого имущества не зарегистрированы</w:t>
      </w:r>
    </w:p>
    <w:p w:rsidR="00CB3122" w:rsidRDefault="00CB3122" w:rsidP="00CB3122">
      <w:pPr>
        <w:pStyle w:val="aff2"/>
      </w:pPr>
      <w:r>
        <w:rPr>
          <w:rStyle w:val="affff6"/>
        </w:rPr>
        <w:t>Статья 24.2.</w:t>
      </w:r>
      <w:r>
        <w:t xml:space="preserve"> Особенности государственной регистрации права собственности на отдельные объекты недвижимого имущества</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w:t>
      </w:r>
      <w:r>
        <w:rPr>
          <w:rStyle w:val="affff7"/>
        </w:rPr>
        <w:t>комментарии</w:t>
      </w:r>
      <w:r>
        <w:t xml:space="preserve"> к статье 24.2 настоящего Федерального закона</w:t>
      </w:r>
    </w:p>
    <w:p w:rsidR="00CB3122" w:rsidRDefault="00CB3122" w:rsidP="00CB3122">
      <w: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осуществляется после завершения строительства, реконструкции этого объекта недвижимого имущества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p>
    <w:p w:rsidR="00CB3122" w:rsidRDefault="00CB3122" w:rsidP="00CB3122"/>
    <w:p w:rsidR="00CB3122" w:rsidRDefault="00CB3122" w:rsidP="00CB3122">
      <w:pPr>
        <w:pStyle w:val="aff2"/>
      </w:pPr>
      <w:bookmarkStart w:id="385" w:name="sub_25"/>
      <w:r>
        <w:rPr>
          <w:rStyle w:val="affff6"/>
        </w:rPr>
        <w:t>Статья 25.</w:t>
      </w:r>
      <w:r>
        <w:t xml:space="preserve"> Государственная регистрация права собственности на создаваемый объект недвижимого имущества</w:t>
      </w:r>
    </w:p>
    <w:bookmarkEnd w:id="385"/>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w:t>
      </w:r>
      <w:r>
        <w:rPr>
          <w:rStyle w:val="affff7"/>
        </w:rPr>
        <w:t>комментарии</w:t>
      </w:r>
      <w:r>
        <w:t xml:space="preserve"> к статье 25 настоящего Федерального закона</w:t>
      </w:r>
    </w:p>
    <w:p w:rsidR="00CB3122" w:rsidRDefault="00CB3122" w:rsidP="00CB3122">
      <w:pPr>
        <w:pStyle w:val="aff7"/>
      </w:pPr>
      <w:r>
        <w:t xml:space="preserve">См. </w:t>
      </w:r>
      <w:r>
        <w:rPr>
          <w:rStyle w:val="affff7"/>
        </w:rPr>
        <w:t>Методические рекомендации</w:t>
      </w:r>
      <w:r>
        <w:t xml:space="preserve"> о порядке государственной регистрации прав на создаваемые, созданные, реконструированные объекты недвижимого имущества, утвержденные </w:t>
      </w:r>
      <w:r>
        <w:rPr>
          <w:rStyle w:val="affff7"/>
        </w:rPr>
        <w:t>приказом</w:t>
      </w:r>
      <w:r>
        <w:t xml:space="preserve"> Федеральной регистрационной службы от 8 июня 2007 г. N 113</w:t>
      </w:r>
    </w:p>
    <w:p w:rsidR="00CB3122" w:rsidRDefault="00CB3122" w:rsidP="00CB3122">
      <w:pPr>
        <w:pStyle w:val="aff7"/>
        <w:rPr>
          <w:color w:val="000000"/>
          <w:sz w:val="16"/>
          <w:szCs w:val="16"/>
        </w:rPr>
      </w:pPr>
      <w:bookmarkStart w:id="386" w:name="sub_2501"/>
      <w:r>
        <w:rPr>
          <w:color w:val="000000"/>
          <w:sz w:val="16"/>
          <w:szCs w:val="16"/>
        </w:rPr>
        <w:t>Информация об изменениях:</w:t>
      </w:r>
    </w:p>
    <w:bookmarkEnd w:id="386"/>
    <w:p w:rsidR="00CB3122" w:rsidRDefault="00CB3122" w:rsidP="00CB3122">
      <w:pPr>
        <w:pStyle w:val="aff8"/>
      </w:pPr>
      <w:r>
        <w:rPr>
          <w:rStyle w:val="affff7"/>
        </w:rPr>
        <w:t>Федеральным законом</w:t>
      </w:r>
      <w:r>
        <w:t xml:space="preserve"> от 23 июля 2013 г. N 250-ФЗ пункт 1 статьи 25 настоящего Федерального закона изложен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CB3122" w:rsidRDefault="00CB3122" w:rsidP="00CB3122">
      <w:bookmarkStart w:id="387" w:name="sub_25012"/>
      <w:r>
        <w:lastRenderedPageBreak/>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bookmarkEnd w:id="387"/>
    <w:p w:rsidR="00CB3122" w:rsidRDefault="00CB3122" w:rsidP="00CB3122">
      <w: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CB3122" w:rsidRDefault="00CB3122" w:rsidP="00CB3122">
      <w:pPr>
        <w:pStyle w:val="aff7"/>
        <w:rPr>
          <w:color w:val="000000"/>
          <w:sz w:val="16"/>
          <w:szCs w:val="16"/>
        </w:rPr>
      </w:pPr>
      <w:bookmarkStart w:id="388" w:name="sub_2502"/>
      <w:r>
        <w:rPr>
          <w:color w:val="000000"/>
          <w:sz w:val="16"/>
          <w:szCs w:val="16"/>
        </w:rPr>
        <w:t>Информация об изменениях:</w:t>
      </w:r>
    </w:p>
    <w:bookmarkEnd w:id="388"/>
    <w:p w:rsidR="00CB3122" w:rsidRDefault="00CB3122" w:rsidP="00CB3122">
      <w:pPr>
        <w:pStyle w:val="aff8"/>
      </w:pPr>
      <w:r>
        <w:rPr>
          <w:rStyle w:val="affff7"/>
        </w:rPr>
        <w:t>Федеральным законом</w:t>
      </w:r>
      <w:r>
        <w:t xml:space="preserve"> от 23 июля 2013 г. N 250-ФЗ пункт 2 статьи 25 настоящего Федерального закона изложен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rsidR="00CB3122" w:rsidRDefault="00CB3122" w:rsidP="00CB3122">
      <w:bookmarkStart w:id="389" w:name="sub_25022"/>
      <w: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bookmarkEnd w:id="389"/>
    <w:p w:rsidR="00CB3122" w:rsidRDefault="00CB3122" w:rsidP="00CB3122">
      <w: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CB3122" w:rsidRDefault="00CB3122" w:rsidP="00CB3122">
      <w:pPr>
        <w:pStyle w:val="aff7"/>
        <w:rPr>
          <w:color w:val="000000"/>
          <w:sz w:val="16"/>
          <w:szCs w:val="16"/>
        </w:rPr>
      </w:pPr>
      <w:bookmarkStart w:id="390" w:name="sub_2503"/>
      <w:r>
        <w:rPr>
          <w:color w:val="000000"/>
          <w:sz w:val="16"/>
          <w:szCs w:val="16"/>
        </w:rPr>
        <w:t>Информация об изменениях:</w:t>
      </w:r>
    </w:p>
    <w:bookmarkEnd w:id="390"/>
    <w:p w:rsidR="00CB3122" w:rsidRDefault="00CB3122" w:rsidP="00CB3122">
      <w:pPr>
        <w:pStyle w:val="aff8"/>
      </w:pPr>
      <w:r>
        <w:rPr>
          <w:rStyle w:val="affff7"/>
        </w:rPr>
        <w:t>Федеральным законом</w:t>
      </w:r>
      <w:r>
        <w:t xml:space="preserve"> от 23 июля 2013 г. N 250-ФЗ в пункт 3 статьи 25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p>
    <w:p w:rsidR="00CB3122" w:rsidRDefault="00CB3122" w:rsidP="00CB3122">
      <w:pPr>
        <w:pStyle w:val="aff7"/>
        <w:rPr>
          <w:color w:val="000000"/>
          <w:sz w:val="16"/>
          <w:szCs w:val="16"/>
        </w:rPr>
      </w:pPr>
      <w:bookmarkStart w:id="391" w:name="sub_34"/>
      <w:r>
        <w:rPr>
          <w:color w:val="000000"/>
          <w:sz w:val="16"/>
          <w:szCs w:val="16"/>
        </w:rPr>
        <w:t>Информация об изменениях:</w:t>
      </w:r>
    </w:p>
    <w:bookmarkEnd w:id="391"/>
    <w:p w:rsidR="00CB3122" w:rsidRDefault="00CB3122" w:rsidP="00CB3122">
      <w:pPr>
        <w:pStyle w:val="aff8"/>
      </w:pPr>
      <w:r>
        <w:rPr>
          <w:rStyle w:val="affff7"/>
        </w:rPr>
        <w:t>Федеральным законом</w:t>
      </w:r>
      <w:r>
        <w:t xml:space="preserve"> от 23 июля 2013 г. N 250-ФЗ в пункт 4 статьи 25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lastRenderedPageBreak/>
        <w:t xml:space="preserve">4. 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с учетом положений </w:t>
      </w:r>
      <w:r>
        <w:rPr>
          <w:rStyle w:val="affff7"/>
        </w:rPr>
        <w:t>пункта 3</w:t>
      </w:r>
      <w:r>
        <w:t xml:space="preserve"> настоящей статьи.</w:t>
      </w:r>
    </w:p>
    <w:p w:rsidR="00CB3122" w:rsidRDefault="00CB3122" w:rsidP="00CB3122">
      <w:bookmarkStart w:id="392" w:name="sub_255"/>
      <w:r>
        <w:t>5. </w:t>
      </w:r>
      <w:r>
        <w:rPr>
          <w:rStyle w:val="affff7"/>
        </w:rPr>
        <w:t>Утратил силу</w:t>
      </w:r>
      <w:r>
        <w:t xml:space="preserve"> с 1 сентября 2006 г.</w:t>
      </w:r>
    </w:p>
    <w:bookmarkEnd w:id="392"/>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5 статьи 25</w:t>
      </w:r>
    </w:p>
    <w:p w:rsidR="00CB3122" w:rsidRDefault="00CB3122" w:rsidP="00CB3122">
      <w:pPr>
        <w:pStyle w:val="aff8"/>
      </w:pPr>
    </w:p>
    <w:p w:rsidR="00CB3122" w:rsidRDefault="00CB3122" w:rsidP="00CB3122"/>
    <w:p w:rsidR="00CB3122" w:rsidRDefault="00CB3122" w:rsidP="00CB3122">
      <w:pPr>
        <w:pStyle w:val="aff7"/>
        <w:rPr>
          <w:color w:val="000000"/>
          <w:sz w:val="16"/>
          <w:szCs w:val="16"/>
        </w:rPr>
      </w:pPr>
      <w:bookmarkStart w:id="393" w:name="sub_251"/>
      <w:r>
        <w:rPr>
          <w:color w:val="000000"/>
          <w:sz w:val="16"/>
          <w:szCs w:val="16"/>
        </w:rPr>
        <w:t>Информация об изменениях:</w:t>
      </w:r>
    </w:p>
    <w:bookmarkEnd w:id="393"/>
    <w:p w:rsidR="00CB3122" w:rsidRDefault="00CB3122" w:rsidP="00CB3122">
      <w:pPr>
        <w:pStyle w:val="aff8"/>
      </w:pPr>
      <w:r>
        <w:rPr>
          <w:rStyle w:val="affff7"/>
        </w:rPr>
        <w:t>Федеральным законом</w:t>
      </w:r>
      <w:r>
        <w:t xml:space="preserve"> от 17 июня 2010 г. N 119-ФЗ наименование статьи 25.1 настоящего Федерального закона внесены изложено в новой редакции</w:t>
      </w:r>
    </w:p>
    <w:p w:rsidR="00CB3122" w:rsidRDefault="00CB3122" w:rsidP="00CB3122">
      <w:pPr>
        <w:pStyle w:val="aff8"/>
      </w:pPr>
      <w:r>
        <w:rPr>
          <w:rStyle w:val="affff7"/>
        </w:rPr>
        <w:t>См. текст наименования в предыдущей редакции</w:t>
      </w:r>
    </w:p>
    <w:p w:rsidR="00CB3122" w:rsidRDefault="00CB3122" w:rsidP="00CB3122">
      <w:pPr>
        <w:pStyle w:val="aff2"/>
      </w:pPr>
      <w:r>
        <w:rPr>
          <w:rStyle w:val="affff6"/>
        </w:rPr>
        <w:t>Статья 25.1.</w:t>
      </w:r>
      <w:r>
        <w:t xml:space="preserve">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25.1 настоящего Федерального закона</w:t>
      </w:r>
    </w:p>
    <w:p w:rsidR="00CB3122" w:rsidRDefault="00CB3122" w:rsidP="00CB3122">
      <w:pPr>
        <w:pStyle w:val="aff7"/>
        <w:rPr>
          <w:color w:val="000000"/>
          <w:sz w:val="16"/>
          <w:szCs w:val="16"/>
        </w:rPr>
      </w:pPr>
      <w:bookmarkStart w:id="394" w:name="sub_2511"/>
      <w:r>
        <w:rPr>
          <w:color w:val="000000"/>
          <w:sz w:val="16"/>
          <w:szCs w:val="16"/>
        </w:rPr>
        <w:t>Информация об изменениях:</w:t>
      </w:r>
    </w:p>
    <w:bookmarkEnd w:id="394"/>
    <w:p w:rsidR="00CB3122" w:rsidRDefault="00CB3122" w:rsidP="00CB3122">
      <w:pPr>
        <w:pStyle w:val="aff8"/>
      </w:pPr>
      <w:r>
        <w:rPr>
          <w:rStyle w:val="affff7"/>
        </w:rPr>
        <w:t>Федеральным законом</w:t>
      </w:r>
      <w:r>
        <w:t xml:space="preserve"> от 17 июня 2010 г. N 119-ФЗ в пункт 1 статьи 25.1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
    <w:p w:rsidR="00CB3122" w:rsidRDefault="00CB3122" w:rsidP="00CB3122">
      <w:pPr>
        <w:pStyle w:val="aff7"/>
        <w:rPr>
          <w:color w:val="000000"/>
          <w:sz w:val="16"/>
          <w:szCs w:val="16"/>
        </w:rPr>
      </w:pPr>
      <w:bookmarkStart w:id="395" w:name="sub_25111"/>
      <w:r>
        <w:rPr>
          <w:color w:val="000000"/>
          <w:sz w:val="16"/>
          <w:szCs w:val="16"/>
        </w:rPr>
        <w:t>Информация об изменениях:</w:t>
      </w:r>
    </w:p>
    <w:bookmarkEnd w:id="395"/>
    <w:p w:rsidR="00CB3122" w:rsidRDefault="00CB3122" w:rsidP="00CB3122">
      <w:pPr>
        <w:pStyle w:val="aff8"/>
      </w:pPr>
      <w:r>
        <w:rPr>
          <w:rStyle w:val="affff7"/>
        </w:rPr>
        <w:t>Федеральным законом</w:t>
      </w:r>
      <w:r>
        <w:t xml:space="preserve"> от 21 июля 2014 г. N 224-ФЗ статья 25.1 настоящего Федерального закона дополнена пунктом 1.1</w:t>
      </w:r>
    </w:p>
    <w:p w:rsidR="00CB3122" w:rsidRDefault="00CB3122" w:rsidP="00CB3122">
      <w:r>
        <w:t xml:space="preserve">1.1. В случае заключения лицом, заключившим в соответствии с </w:t>
      </w:r>
      <w:r>
        <w:rPr>
          <w:rStyle w:val="affff7"/>
        </w:rPr>
        <w:t>Градостроительным кодексом</w:t>
      </w:r>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w:t>
      </w:r>
      <w:r>
        <w:lastRenderedPageBreak/>
        <w:t>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с даты получения запроса.</w:t>
      </w:r>
    </w:p>
    <w:p w:rsidR="00CB3122" w:rsidRDefault="00CB3122" w:rsidP="00CB3122">
      <w:pPr>
        <w:pStyle w:val="aff7"/>
        <w:rPr>
          <w:color w:val="000000"/>
          <w:sz w:val="16"/>
          <w:szCs w:val="16"/>
        </w:rPr>
      </w:pPr>
      <w:bookmarkStart w:id="396" w:name="sub_2512"/>
      <w:r>
        <w:rPr>
          <w:color w:val="000000"/>
          <w:sz w:val="16"/>
          <w:szCs w:val="16"/>
        </w:rPr>
        <w:t>Информация об изменениях:</w:t>
      </w:r>
    </w:p>
    <w:bookmarkEnd w:id="396"/>
    <w:p w:rsidR="00CB3122" w:rsidRDefault="00CB3122" w:rsidP="00CB3122">
      <w:pPr>
        <w:pStyle w:val="aff8"/>
      </w:pPr>
      <w:r>
        <w:rPr>
          <w:rStyle w:val="affff7"/>
        </w:rPr>
        <w:t>Федеральным законом</w:t>
      </w:r>
      <w:r>
        <w:t xml:space="preserve"> от 13 июля 2015 г. N 236-ФЗ в пункт 2 статьи 25.1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CB3122" w:rsidRDefault="00CB3122" w:rsidP="00CB3122">
      <w:bookmarkStart w:id="397" w:name="sub_25121"/>
      <w:r>
        <w:t>1) разрешение на строительство;</w:t>
      </w:r>
    </w:p>
    <w:p w:rsidR="00CB3122" w:rsidRDefault="00CB3122" w:rsidP="00CB3122">
      <w:bookmarkStart w:id="398" w:name="sub_25122"/>
      <w:bookmarkEnd w:id="397"/>
      <w:r>
        <w:t>2) проектная декларация;</w:t>
      </w:r>
    </w:p>
    <w:p w:rsidR="00CB3122" w:rsidRDefault="00CB3122" w:rsidP="00CB3122">
      <w:bookmarkStart w:id="399" w:name="sub_25123"/>
      <w:bookmarkEnd w:id="398"/>
      <w: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CB3122" w:rsidRDefault="00CB3122" w:rsidP="00CB3122">
      <w:pPr>
        <w:pStyle w:val="aff7"/>
        <w:rPr>
          <w:color w:val="000000"/>
          <w:sz w:val="16"/>
          <w:szCs w:val="16"/>
        </w:rPr>
      </w:pPr>
      <w:bookmarkStart w:id="400" w:name="sub_25124"/>
      <w:bookmarkEnd w:id="399"/>
      <w:r>
        <w:rPr>
          <w:color w:val="000000"/>
          <w:sz w:val="16"/>
          <w:szCs w:val="16"/>
        </w:rPr>
        <w:t>Информация об изменениях:</w:t>
      </w:r>
    </w:p>
    <w:bookmarkEnd w:id="400"/>
    <w:p w:rsidR="00CB3122" w:rsidRDefault="00CB3122" w:rsidP="00CB3122">
      <w:pPr>
        <w:pStyle w:val="aff8"/>
      </w:pPr>
      <w:r>
        <w:rPr>
          <w:rStyle w:val="affff7"/>
        </w:rPr>
        <w:t>Федеральным законом</w:t>
      </w:r>
      <w:r>
        <w:t xml:space="preserve"> от 13 июля 2015 г. N 236-ФЗ в подпункт 4 пункта 2 статьи 25.1 настоящего Федерального закона внесены изменения</w:t>
      </w:r>
    </w:p>
    <w:p w:rsidR="00CB3122" w:rsidRDefault="00CB3122" w:rsidP="00CB3122">
      <w:pPr>
        <w:pStyle w:val="aff8"/>
      </w:pPr>
      <w:r>
        <w:rPr>
          <w:rStyle w:val="affff7"/>
        </w:rPr>
        <w:t>См. текст подпункта в предыдущей редакции</w:t>
      </w:r>
    </w:p>
    <w:p w:rsidR="00CB3122" w:rsidRDefault="00CB3122" w:rsidP="00CB3122">
      <w:r>
        <w:rPr>
          <w:rStyle w:val="affff7"/>
        </w:rPr>
        <w:t>4)</w:t>
      </w:r>
      <w:r>
        <w:t xml:space="preserve"> один из следующих предусмотренных </w:t>
      </w:r>
      <w:r>
        <w:rPr>
          <w:rStyle w:val="affff7"/>
        </w:rPr>
        <w:t>Федеральным законом</w:t>
      </w:r>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документов:</w:t>
      </w:r>
    </w:p>
    <w:p w:rsidR="00CB3122" w:rsidRDefault="00CB3122" w:rsidP="00CB3122">
      <w:bookmarkStart w:id="401" w:name="sub_251242"/>
      <w: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а также документ, подтверждающий уплату страховой премии (части страховой премии) в соответствии с договором страхования;</w:t>
      </w:r>
    </w:p>
    <w:p w:rsidR="00CB3122" w:rsidRDefault="00CB3122" w:rsidP="00CB3122">
      <w:bookmarkStart w:id="402" w:name="sub_251243"/>
      <w:bookmarkEnd w:id="401"/>
      <w: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(далее - договор поручительства), а также документ, подтверждающий оплату вознаграждения по договору поручительства;</w:t>
      </w:r>
    </w:p>
    <w:p w:rsidR="00CB3122" w:rsidRDefault="00CB3122" w:rsidP="00CB3122">
      <w:pPr>
        <w:pStyle w:val="aff7"/>
        <w:rPr>
          <w:color w:val="000000"/>
          <w:sz w:val="16"/>
          <w:szCs w:val="16"/>
        </w:rPr>
      </w:pPr>
      <w:bookmarkStart w:id="403" w:name="sub_25125"/>
      <w:bookmarkEnd w:id="402"/>
      <w:r>
        <w:rPr>
          <w:color w:val="000000"/>
          <w:sz w:val="16"/>
          <w:szCs w:val="16"/>
        </w:rPr>
        <w:t>Информация об изменениях:</w:t>
      </w:r>
    </w:p>
    <w:bookmarkEnd w:id="403"/>
    <w:p w:rsidR="00CB3122" w:rsidRDefault="00CB3122" w:rsidP="00CB3122">
      <w:pPr>
        <w:pStyle w:val="aff8"/>
      </w:pPr>
      <w:r>
        <w:rPr>
          <w:rStyle w:val="affff7"/>
        </w:rPr>
        <w:t>Федеральным законом</w:t>
      </w:r>
      <w:r>
        <w:t xml:space="preserve"> от 8 марта 2015 г. N 48-ФЗ в подпункт 5 пункта 2 статьи 25.1 настоящего Федерального закона внесены изменения, </w:t>
      </w:r>
      <w:r>
        <w:rPr>
          <w:rStyle w:val="affff7"/>
        </w:rPr>
        <w:t>распространяющиеся</w:t>
      </w:r>
      <w:r>
        <w:t xml:space="preserve"> на правоотношения, возникшие с 1 марта 2015 г.</w:t>
      </w:r>
    </w:p>
    <w:p w:rsidR="00CB3122" w:rsidRDefault="00CB3122" w:rsidP="00CB3122">
      <w:pPr>
        <w:pStyle w:val="aff8"/>
      </w:pPr>
      <w:r>
        <w:rPr>
          <w:rStyle w:val="affff7"/>
        </w:rPr>
        <w:t>См. текст подпункта в предыдущей редакции</w:t>
      </w:r>
    </w:p>
    <w:p w:rsidR="00CB3122" w:rsidRDefault="00CB3122" w:rsidP="00CB3122">
      <w:r>
        <w:lastRenderedPageBreak/>
        <w:t xml:space="preserve">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Федеральный фонд содействия развитию жилищного строительства в соответствии с </w:t>
      </w:r>
      <w:r>
        <w:rPr>
          <w:rStyle w:val="affff7"/>
        </w:rPr>
        <w:t>Федеральным законом</w:t>
      </w:r>
      <w:r>
        <w:t xml:space="preserve">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r>
        <w:rPr>
          <w:rStyle w:val="affff7"/>
        </w:rPr>
        <w:t>Федеральным законом</w:t>
      </w:r>
      <w:r>
        <w:t xml:space="preserve"> "О содействии развитию жилищного строительства". Застройщик вправе не представлять указанные списки. В этом случае орган, осуществляющий 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законом "О содействии развитию жилищного строительства" и обязан предоставить запрашиваемые сведения в срок не более чем пять дней с даты получения такого запроса.</w:t>
      </w:r>
    </w:p>
    <w:p w:rsidR="00CB3122" w:rsidRDefault="00CB3122" w:rsidP="00CB3122">
      <w:bookmarkStart w:id="404" w:name="sub_251201"/>
      <w: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p>
    <w:p w:rsidR="00CB3122" w:rsidRDefault="00CB3122" w:rsidP="00CB3122">
      <w:bookmarkStart w:id="405" w:name="sub_251202"/>
      <w:bookmarkEnd w:id="404"/>
      <w:r>
        <w:t xml:space="preserve">На государственную регистрацию последующих договоров участия в долевом строительстве того же многоквартирного дома и (или) иного объекта недвижимости застройщик обязан представлять договор страхования, указанный в </w:t>
      </w:r>
      <w:r>
        <w:rPr>
          <w:rStyle w:val="affff7"/>
        </w:rPr>
        <w:t>подпункте 4</w:t>
      </w:r>
      <w:r>
        <w:t xml:space="preserve"> настоящего пункта, а также документ, подтверждающий уплату страховой премии (части страховой премии) в соответствии с таким договором страхования, в случае, если такой договор заключен в отношении каждого участника долевого строительства.</w:t>
      </w:r>
    </w:p>
    <w:p w:rsidR="00CB3122" w:rsidRDefault="00CB3122" w:rsidP="00CB3122">
      <w:pPr>
        <w:pStyle w:val="aff7"/>
        <w:rPr>
          <w:color w:val="000000"/>
          <w:sz w:val="16"/>
          <w:szCs w:val="16"/>
        </w:rPr>
      </w:pPr>
      <w:bookmarkStart w:id="406" w:name="sub_251021"/>
      <w:bookmarkEnd w:id="405"/>
      <w:r>
        <w:rPr>
          <w:color w:val="000000"/>
          <w:sz w:val="16"/>
          <w:szCs w:val="16"/>
        </w:rPr>
        <w:t>Информация об изменениях:</w:t>
      </w:r>
    </w:p>
    <w:bookmarkEnd w:id="406"/>
    <w:p w:rsidR="00CB3122" w:rsidRDefault="00CB3122" w:rsidP="00CB3122">
      <w:pPr>
        <w:pStyle w:val="aff8"/>
      </w:pPr>
      <w:r>
        <w:rPr>
          <w:rStyle w:val="affff7"/>
        </w:rPr>
        <w:t>Федеральным законом</w:t>
      </w:r>
      <w:r>
        <w:t xml:space="preserve"> от 22 декабря 2014 г. N 447-ФЗ в пункт 2.1 статьи 25.1 настоящего Федерального закона внесены изменения, </w:t>
      </w:r>
      <w:r>
        <w:rPr>
          <w:rStyle w:val="affff7"/>
        </w:rPr>
        <w:t>вступающие в силу</w:t>
      </w:r>
      <w:r>
        <w:t xml:space="preserve"> с 31 декабря 2014 г.</w:t>
      </w:r>
    </w:p>
    <w:p w:rsidR="00CB3122" w:rsidRDefault="00CB3122" w:rsidP="00CB3122">
      <w:pPr>
        <w:pStyle w:val="aff8"/>
      </w:pPr>
      <w:r>
        <w:rPr>
          <w:rStyle w:val="affff7"/>
        </w:rPr>
        <w:t>См. текст пункта в предыдущей редакции</w:t>
      </w:r>
    </w:p>
    <w:p w:rsidR="00CB3122" w:rsidRDefault="00CB3122" w:rsidP="00CB3122">
      <w: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в течение десяти рабочих дней со дня приема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CB3122" w:rsidRDefault="00CB3122" w:rsidP="00CB3122">
      <w:bookmarkStart w:id="407" w:name="sub_251212"/>
      <w: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CB3122" w:rsidRDefault="00CB3122" w:rsidP="00CB3122">
      <w:pPr>
        <w:pStyle w:val="aff7"/>
        <w:rPr>
          <w:color w:val="000000"/>
          <w:sz w:val="16"/>
          <w:szCs w:val="16"/>
        </w:rPr>
      </w:pPr>
      <w:bookmarkStart w:id="408" w:name="sub_251022"/>
      <w:bookmarkEnd w:id="407"/>
      <w:r>
        <w:rPr>
          <w:color w:val="000000"/>
          <w:sz w:val="16"/>
          <w:szCs w:val="16"/>
        </w:rPr>
        <w:t>Информация об изменениях:</w:t>
      </w:r>
    </w:p>
    <w:bookmarkEnd w:id="408"/>
    <w:p w:rsidR="00CB3122" w:rsidRDefault="00CB3122" w:rsidP="00CB3122">
      <w:pPr>
        <w:pStyle w:val="aff8"/>
      </w:pPr>
      <w:r>
        <w:rPr>
          <w:rStyle w:val="affff7"/>
        </w:rPr>
        <w:lastRenderedPageBreak/>
        <w:t>Федеральным законом</w:t>
      </w:r>
      <w:r>
        <w:t xml:space="preserve"> от 17 июня 2010 г. N 119-ФЗ статья 25.1 настоящего Федерального закона дополнена пунктом 2.2</w:t>
      </w:r>
    </w:p>
    <w:p w:rsidR="00CB3122" w:rsidRDefault="00CB3122" w:rsidP="00CB3122">
      <w:r>
        <w:t>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p>
    <w:p w:rsidR="00CB3122" w:rsidRDefault="00CB3122" w:rsidP="00CB3122">
      <w:pPr>
        <w:pStyle w:val="aff7"/>
        <w:rPr>
          <w:color w:val="000000"/>
          <w:sz w:val="16"/>
          <w:szCs w:val="16"/>
        </w:rPr>
      </w:pPr>
      <w:bookmarkStart w:id="409" w:name="sub_251023"/>
      <w:r>
        <w:rPr>
          <w:color w:val="000000"/>
          <w:sz w:val="16"/>
          <w:szCs w:val="16"/>
        </w:rPr>
        <w:t>Информация об изменениях:</w:t>
      </w:r>
    </w:p>
    <w:bookmarkEnd w:id="409"/>
    <w:p w:rsidR="00CB3122" w:rsidRDefault="00CB3122" w:rsidP="00CB3122">
      <w:pPr>
        <w:pStyle w:val="aff8"/>
      </w:pPr>
      <w:r>
        <w:rPr>
          <w:rStyle w:val="affff7"/>
        </w:rPr>
        <w:t>Федеральным законом</w:t>
      </w:r>
      <w:r>
        <w:t xml:space="preserve"> от 30 декабря 2012 г. N 294-ФЗ в пункт 2.3 статьи 25.1 настоящего Федерального закона внесены изменения, </w:t>
      </w:r>
      <w:r>
        <w:rPr>
          <w:rStyle w:val="affff7"/>
        </w:rPr>
        <w:t>вступающие в силу</w:t>
      </w:r>
      <w:r>
        <w:t xml:space="preserve"> по истечении одного года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пункта в предыдущей редакции</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Действие пункта 2.3 статьи 25.1 настоящего Федерального закона (в редакции </w:t>
      </w:r>
      <w:r>
        <w:rPr>
          <w:rStyle w:val="affff7"/>
        </w:rPr>
        <w:t>Федерального закона</w:t>
      </w:r>
      <w:r>
        <w:t xml:space="preserve"> от 30 декабря 2012 г. N 294-ФЗ) </w:t>
      </w:r>
      <w:r>
        <w:rPr>
          <w:rStyle w:val="affff7"/>
        </w:rPr>
        <w:t>распространяется</w:t>
      </w:r>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r>
        <w:rPr>
          <w:rStyle w:val="affff7"/>
        </w:rPr>
        <w:t>статей 1</w:t>
      </w:r>
      <w:r>
        <w:t xml:space="preserve">, </w:t>
      </w:r>
      <w:r>
        <w:rPr>
          <w:rStyle w:val="affff7"/>
        </w:rPr>
        <w:t>3 - 5</w:t>
      </w:r>
      <w:r>
        <w:t xml:space="preserve"> названного Федерального закона</w:t>
      </w:r>
    </w:p>
    <w:p w:rsidR="00CB3122" w:rsidRDefault="00CB3122" w:rsidP="00CB3122">
      <w:r>
        <w:t>2.3. 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 дома и (или) иного объекта недвижимости.</w:t>
      </w:r>
    </w:p>
    <w:p w:rsidR="00CB3122" w:rsidRDefault="00CB3122" w:rsidP="00CB3122">
      <w:bookmarkStart w:id="410" w:name="sub_2510232"/>
      <w:r>
        <w:t xml:space="preserve">В уведомлении должно быть указано, какой из документов, предусмотренных </w:t>
      </w:r>
      <w:r>
        <w:rPr>
          <w:rStyle w:val="affff7"/>
        </w:rPr>
        <w:t>подпунктом 4 пункта 2</w:t>
      </w:r>
      <w:r>
        <w:t xml:space="preserve"> настоящей статьи, представлен застройщиком.</w:t>
      </w:r>
    </w:p>
    <w:p w:rsidR="00CB3122" w:rsidRDefault="00CB3122" w:rsidP="00CB3122">
      <w:pPr>
        <w:pStyle w:val="aff7"/>
        <w:rPr>
          <w:color w:val="000000"/>
          <w:sz w:val="16"/>
          <w:szCs w:val="16"/>
        </w:rPr>
      </w:pPr>
      <w:bookmarkStart w:id="411" w:name="sub_2513"/>
      <w:bookmarkEnd w:id="410"/>
      <w:r>
        <w:rPr>
          <w:color w:val="000000"/>
          <w:sz w:val="16"/>
          <w:szCs w:val="16"/>
        </w:rPr>
        <w:t>Информация об изменениях:</w:t>
      </w:r>
    </w:p>
    <w:bookmarkEnd w:id="411"/>
    <w:p w:rsidR="00CB3122" w:rsidRDefault="00CB3122" w:rsidP="00CB3122">
      <w:pPr>
        <w:pStyle w:val="aff8"/>
      </w:pPr>
      <w:r>
        <w:rPr>
          <w:rStyle w:val="affff7"/>
        </w:rPr>
        <w:t>Федеральным законом</w:t>
      </w:r>
      <w:r>
        <w:t xml:space="preserve"> от 13 июля 2015 г. N 236-ФЗ в пункт 3 статьи 25.1 настоящего Федерального закона внесены изменения, </w:t>
      </w:r>
      <w:r>
        <w:rPr>
          <w:rStyle w:val="affff7"/>
        </w:rPr>
        <w:t>вступающие в силу</w:t>
      </w:r>
      <w:r>
        <w:t xml:space="preserve"> с 1 января 2017 г.</w:t>
      </w:r>
    </w:p>
    <w:p w:rsidR="00CB3122" w:rsidRDefault="00CB3122" w:rsidP="00CB3122">
      <w:pPr>
        <w:pStyle w:val="aff8"/>
      </w:pPr>
      <w:r>
        <w:rPr>
          <w:rStyle w:val="affff7"/>
        </w:rPr>
        <w:t>См. текст пункта в будущей редакции</w:t>
      </w:r>
    </w:p>
    <w:p w:rsidR="00CB3122" w:rsidRDefault="00CB3122" w:rsidP="00CB3122">
      <w:pPr>
        <w:pStyle w:val="aff8"/>
      </w:pPr>
      <w:r>
        <w:rPr>
          <w:rStyle w:val="affff7"/>
        </w:rPr>
        <w:t>Федеральным законом</w:t>
      </w:r>
      <w:r>
        <w:t xml:space="preserve"> от 23 июля 2013 г. N 250-ФЗ в пункт 3 статьи 25.1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w:t>
      </w:r>
      <w:r>
        <w:lastRenderedPageBreak/>
        <w:t>права аренды, права субаренды с указанием в Едином государственном реестре прав распространения права залога на создаваемый объект недвижимого имущества.</w:t>
      </w:r>
    </w:p>
    <w:p w:rsidR="00CB3122" w:rsidRDefault="00CB3122" w:rsidP="00CB3122">
      <w:pPr>
        <w:pStyle w:val="aff7"/>
        <w:rPr>
          <w:color w:val="000000"/>
          <w:sz w:val="16"/>
          <w:szCs w:val="16"/>
        </w:rPr>
      </w:pPr>
      <w:bookmarkStart w:id="412" w:name="sub_25131"/>
      <w:r>
        <w:rPr>
          <w:color w:val="000000"/>
          <w:sz w:val="16"/>
          <w:szCs w:val="16"/>
        </w:rPr>
        <w:t>Информация об изменениях:</w:t>
      </w:r>
    </w:p>
    <w:bookmarkEnd w:id="412"/>
    <w:p w:rsidR="00CB3122" w:rsidRDefault="00CB3122" w:rsidP="00CB3122">
      <w:pPr>
        <w:pStyle w:val="aff8"/>
      </w:pPr>
      <w:r>
        <w:rPr>
          <w:rStyle w:val="affff7"/>
        </w:rPr>
        <w:t>Федеральным законом</w:t>
      </w:r>
      <w:r>
        <w:t xml:space="preserve"> от 18 июля 2006 г. N 111-ФЗ статья 25.1 настоящего Федерального закона дополнен пунктом 3.1</w:t>
      </w:r>
    </w:p>
    <w:p w:rsidR="00CB3122" w:rsidRDefault="00CB3122" w:rsidP="00CB3122">
      <w:r>
        <w:t xml:space="preserve">3.1. Помимо предусмотренных </w:t>
      </w:r>
      <w:r>
        <w:rPr>
          <w:rStyle w:val="affff7"/>
        </w:rPr>
        <w:t>пунктом 1 статьи 20</w:t>
      </w:r>
      <w:r>
        <w:t xml:space="preserve">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rsidR="00CB3122" w:rsidRDefault="00CB3122" w:rsidP="00CB3122">
      <w:bookmarkStart w:id="413" w:name="sub_251131"/>
      <w:r>
        <w:t>1) наличие государственной регистрации другого договора участия в долевом строительстве в отношении того же объекта долевого строительства;</w:t>
      </w:r>
    </w:p>
    <w:p w:rsidR="00CB3122" w:rsidRDefault="00CB3122" w:rsidP="00CB3122">
      <w:pPr>
        <w:pStyle w:val="aff7"/>
        <w:rPr>
          <w:color w:val="000000"/>
          <w:sz w:val="16"/>
          <w:szCs w:val="16"/>
        </w:rPr>
      </w:pPr>
      <w:bookmarkStart w:id="414" w:name="sub_251132"/>
      <w:bookmarkEnd w:id="413"/>
      <w:r>
        <w:rPr>
          <w:color w:val="000000"/>
          <w:sz w:val="16"/>
          <w:szCs w:val="16"/>
        </w:rPr>
        <w:t>Информация об изменениях:</w:t>
      </w:r>
    </w:p>
    <w:bookmarkEnd w:id="414"/>
    <w:p w:rsidR="00CB3122" w:rsidRDefault="00CB3122" w:rsidP="00CB3122">
      <w:pPr>
        <w:pStyle w:val="aff8"/>
      </w:pPr>
      <w:r>
        <w:rPr>
          <w:rStyle w:val="affff7"/>
        </w:rPr>
        <w:t>Федеральным законом</w:t>
      </w:r>
      <w:r>
        <w:t xml:space="preserve"> от 30 декабря 2012 г. N 294-ФЗ подпункт 2 пункта 3.1 статьи 25.1 настоящего Федерального закона изложен в новой редакции, </w:t>
      </w:r>
      <w:r>
        <w:rPr>
          <w:rStyle w:val="affff7"/>
        </w:rPr>
        <w:t>вступающей в силу</w:t>
      </w:r>
      <w:r>
        <w:t xml:space="preserve"> по истечении одного года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подпункта в предыдущей редакции</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Действие подпункта 2 пункта 3.1 статьи 25.1 настоящего Федерального закона (в редакции </w:t>
      </w:r>
      <w:r>
        <w:rPr>
          <w:rStyle w:val="affff7"/>
        </w:rPr>
        <w:t>Федерального закона</w:t>
      </w:r>
      <w:r>
        <w:t xml:space="preserve"> от 30 декабря 2012 г. N 294-ФЗ) </w:t>
      </w:r>
      <w:r>
        <w:rPr>
          <w:rStyle w:val="affff7"/>
        </w:rPr>
        <w:t>распространяется</w:t>
      </w:r>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r>
        <w:rPr>
          <w:rStyle w:val="affff7"/>
        </w:rPr>
        <w:t>статей 1</w:t>
      </w:r>
      <w:r>
        <w:t xml:space="preserve">, </w:t>
      </w:r>
      <w:r>
        <w:rPr>
          <w:rStyle w:val="affff7"/>
        </w:rPr>
        <w:t>3 - 5</w:t>
      </w:r>
      <w:r>
        <w:t xml:space="preserve"> названного Федерального закона</w:t>
      </w:r>
    </w:p>
    <w:p w:rsidR="00CB3122" w:rsidRDefault="00CB3122" w:rsidP="00CB3122">
      <w:r>
        <w:t xml:space="preserve">2) непредставление одного из предусмотренных </w:t>
      </w:r>
      <w:r>
        <w:rPr>
          <w:rStyle w:val="affff7"/>
        </w:rPr>
        <w:t>подпунктом 4 пункта 2</w:t>
      </w:r>
      <w:r>
        <w:t xml:space="preserve"> настоящей статьи документов;</w:t>
      </w:r>
    </w:p>
    <w:p w:rsidR="00CB3122" w:rsidRDefault="00CB3122" w:rsidP="00CB3122">
      <w:pPr>
        <w:pStyle w:val="aff7"/>
        <w:rPr>
          <w:color w:val="000000"/>
          <w:sz w:val="16"/>
          <w:szCs w:val="16"/>
        </w:rPr>
      </w:pPr>
      <w:bookmarkStart w:id="415" w:name="sub_251313"/>
      <w:r>
        <w:rPr>
          <w:color w:val="000000"/>
          <w:sz w:val="16"/>
          <w:szCs w:val="16"/>
        </w:rPr>
        <w:t>Информация об изменениях:</w:t>
      </w:r>
    </w:p>
    <w:bookmarkEnd w:id="415"/>
    <w:p w:rsidR="00CB3122" w:rsidRDefault="00CB3122" w:rsidP="00CB3122">
      <w:pPr>
        <w:pStyle w:val="aff8"/>
      </w:pPr>
      <w:r>
        <w:rPr>
          <w:rStyle w:val="affff7"/>
        </w:rPr>
        <w:t>Федеральным законом</w:t>
      </w:r>
      <w:r>
        <w:t xml:space="preserve"> от 23 июня 2014 г. N 171-ФЗ в подпункт 3 пункта 3.1 статьи 25.1 настоящего Федерального закона внесены изменения</w:t>
      </w:r>
    </w:p>
    <w:p w:rsidR="00CB3122" w:rsidRDefault="00CB3122" w:rsidP="00CB3122">
      <w:pPr>
        <w:pStyle w:val="aff8"/>
      </w:pPr>
      <w:r>
        <w:rPr>
          <w:rStyle w:val="affff7"/>
        </w:rPr>
        <w:t>См. текст подпункта в предыдущей редакции</w:t>
      </w:r>
    </w:p>
    <w:p w:rsidR="00CB3122" w:rsidRDefault="00CB3122" w:rsidP="00CB3122">
      <w:r>
        <w:t xml:space="preserve">3) заключение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r>
        <w:rPr>
          <w:rStyle w:val="affff7"/>
        </w:rPr>
        <w:t>Федеральным законом</w:t>
      </w:r>
      <w:r>
        <w:t xml:space="preserve">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p w:rsidR="00CB3122" w:rsidRDefault="00CB3122" w:rsidP="00CB3122">
      <w:pPr>
        <w:pStyle w:val="aff7"/>
        <w:rPr>
          <w:color w:val="000000"/>
          <w:sz w:val="16"/>
          <w:szCs w:val="16"/>
        </w:rPr>
      </w:pPr>
      <w:bookmarkStart w:id="416" w:name="sub_251314"/>
      <w:r>
        <w:rPr>
          <w:color w:val="000000"/>
          <w:sz w:val="16"/>
          <w:szCs w:val="16"/>
        </w:rPr>
        <w:t>Информация об изменениях:</w:t>
      </w:r>
    </w:p>
    <w:bookmarkEnd w:id="416"/>
    <w:p w:rsidR="00CB3122" w:rsidRDefault="00CB3122" w:rsidP="00CB3122">
      <w:pPr>
        <w:pStyle w:val="aff8"/>
      </w:pPr>
      <w:r>
        <w:rPr>
          <w:rStyle w:val="affff7"/>
        </w:rPr>
        <w:lastRenderedPageBreak/>
        <w:t>Федеральным законом</w:t>
      </w:r>
      <w:r>
        <w:t xml:space="preserve"> от 21 июля 2014 г. N 224-ФЗ пункт 3.1 статьи 25.1 настоящего Федерального закона дополнен подпунктом 4</w:t>
      </w:r>
    </w:p>
    <w:p w:rsidR="00CB3122" w:rsidRDefault="00CB3122" w:rsidP="00CB3122">
      <w:r>
        <w:t xml:space="preserve">4) заключение договора участия в долевом строительстве, указанного в </w:t>
      </w:r>
      <w:r>
        <w:rPr>
          <w:rStyle w:val="affff7"/>
        </w:rPr>
        <w:t>подпункте 5 пункта 2</w:t>
      </w:r>
      <w:r>
        <w:t xml:space="preserve">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rPr>
          <w:rStyle w:val="affff7"/>
        </w:rPr>
        <w:t>Федеральным законом</w:t>
      </w:r>
      <w:r>
        <w:t xml:space="preserve"> от 13 июля 2015 г. N 236-ФЗ пункт 3.1 статьи 25.1 настоящего Федерального закона дополнен </w:t>
      </w:r>
      <w:r>
        <w:rPr>
          <w:rStyle w:val="affff7"/>
        </w:rPr>
        <w:t>подпунктом 5</w:t>
      </w:r>
      <w:r>
        <w:t xml:space="preserve">, </w:t>
      </w:r>
      <w:r>
        <w:rPr>
          <w:rStyle w:val="affff7"/>
        </w:rPr>
        <w:t>вступающим в силу</w:t>
      </w:r>
      <w:r>
        <w:t xml:space="preserve"> с 1 января 2017 г.</w:t>
      </w:r>
    </w:p>
    <w:p w:rsidR="00CB3122" w:rsidRDefault="00CB3122" w:rsidP="00CB3122">
      <w:pPr>
        <w:pStyle w:val="aff8"/>
      </w:pPr>
      <w:bookmarkStart w:id="417" w:name="sub_25132"/>
      <w:r>
        <w:rPr>
          <w:rStyle w:val="affff7"/>
        </w:rPr>
        <w:t>Федеральным законом</w:t>
      </w:r>
      <w:r>
        <w:t xml:space="preserve"> от 30 декабря 2012 г. N 294-ФЗ статья 25.1 настоящего Федерального закона дополнена пунктом 3.2, </w:t>
      </w:r>
      <w:r>
        <w:rPr>
          <w:rStyle w:val="affff7"/>
        </w:rPr>
        <w:t>вступающим в силу</w:t>
      </w:r>
      <w:r>
        <w:t xml:space="preserve"> по истечении одного года после дня </w:t>
      </w:r>
      <w:r>
        <w:rPr>
          <w:rStyle w:val="affff7"/>
        </w:rPr>
        <w:t>официального опубликования</w:t>
      </w:r>
      <w:r>
        <w:t xml:space="preserve"> названного Федерального закона</w:t>
      </w:r>
    </w:p>
    <w:bookmarkEnd w:id="417"/>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Действие пункта 3.2 настоящего Федерального закона (в редакции </w:t>
      </w:r>
      <w:r>
        <w:rPr>
          <w:rStyle w:val="affff7"/>
        </w:rPr>
        <w:t>Федерального закона</w:t>
      </w:r>
      <w:r>
        <w:t xml:space="preserve"> от 30 декабря 2012 г. N 294-ФЗ) </w:t>
      </w:r>
      <w:r>
        <w:rPr>
          <w:rStyle w:val="affff7"/>
        </w:rPr>
        <w:t>распространяется</w:t>
      </w:r>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r>
        <w:rPr>
          <w:rStyle w:val="affff7"/>
        </w:rPr>
        <w:t>статей 1</w:t>
      </w:r>
      <w:r>
        <w:t xml:space="preserve">, </w:t>
      </w:r>
      <w:r>
        <w:rPr>
          <w:rStyle w:val="affff7"/>
        </w:rPr>
        <w:t>3 - 5</w:t>
      </w:r>
      <w:r>
        <w:t xml:space="preserve"> названного Федерального закона</w:t>
      </w:r>
    </w:p>
    <w:p w:rsidR="00CB3122" w:rsidRDefault="00CB3122" w:rsidP="00CB3122">
      <w:r>
        <w:t xml:space="preserve">3.2. В течение пяти рабочих дней со дня отказа в государственной регистрации договора участия в долевом строительстве по основанию, указанному в </w:t>
      </w:r>
      <w:r>
        <w:rPr>
          <w:rStyle w:val="affff7"/>
        </w:rPr>
        <w:t>подпункте 2 пункта 3.1</w:t>
      </w:r>
      <w:r>
        <w:t xml:space="preserve"> настоящей статьи, орган, осуществляющий государственную регистрацию прав, уведомляет о таком отказе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CB3122" w:rsidRDefault="00CB3122" w:rsidP="00CB3122">
      <w:pPr>
        <w:pStyle w:val="aff7"/>
        <w:rPr>
          <w:color w:val="000000"/>
          <w:sz w:val="16"/>
          <w:szCs w:val="16"/>
        </w:rPr>
      </w:pPr>
      <w:bookmarkStart w:id="418" w:name="sub_2514"/>
      <w:r>
        <w:rPr>
          <w:color w:val="000000"/>
          <w:sz w:val="16"/>
          <w:szCs w:val="16"/>
        </w:rPr>
        <w:t>Информация об изменениях:</w:t>
      </w:r>
    </w:p>
    <w:bookmarkEnd w:id="418"/>
    <w:p w:rsidR="00CB3122" w:rsidRDefault="00CB3122" w:rsidP="00CB3122">
      <w:pPr>
        <w:pStyle w:val="aff8"/>
      </w:pPr>
      <w:r>
        <w:rPr>
          <w:rStyle w:val="affff7"/>
        </w:rPr>
        <w:t>Федеральным законом</w:t>
      </w:r>
      <w:r>
        <w:t xml:space="preserve"> от 18 июля 2006 г. N 111-ФЗ пункт 4 статьи 25.1 настоящего Федерального закона изложен в новой редакции</w:t>
      </w:r>
    </w:p>
    <w:p w:rsidR="00CB3122" w:rsidRDefault="00CB3122" w:rsidP="00CB3122">
      <w:pPr>
        <w:pStyle w:val="aff8"/>
      </w:pPr>
      <w:r>
        <w:rPr>
          <w:rStyle w:val="affff7"/>
        </w:rPr>
        <w:t>См. текст пункта в предыдущей редакции</w:t>
      </w:r>
    </w:p>
    <w:p w:rsidR="00CB3122" w:rsidRDefault="00CB3122" w:rsidP="00CB3122">
      <w: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CB3122" w:rsidRDefault="00CB3122" w:rsidP="00CB3122">
      <w:pPr>
        <w:pStyle w:val="aff7"/>
        <w:rPr>
          <w:color w:val="000000"/>
          <w:sz w:val="16"/>
          <w:szCs w:val="16"/>
        </w:rPr>
      </w:pPr>
      <w:bookmarkStart w:id="419" w:name="sub_2515"/>
      <w:r>
        <w:rPr>
          <w:color w:val="000000"/>
          <w:sz w:val="16"/>
          <w:szCs w:val="16"/>
        </w:rPr>
        <w:t>Информация об изменениях:</w:t>
      </w:r>
    </w:p>
    <w:bookmarkEnd w:id="419"/>
    <w:p w:rsidR="00CB3122" w:rsidRDefault="00CB3122" w:rsidP="00CB3122">
      <w:pPr>
        <w:pStyle w:val="aff8"/>
      </w:pPr>
      <w:r>
        <w:rPr>
          <w:rStyle w:val="affff7"/>
        </w:rPr>
        <w:t>Федеральным законом</w:t>
      </w:r>
      <w:r>
        <w:t xml:space="preserve"> от 17 июня 2010 г. N 119-ФЗ статья 25.1 настоящего Федерального закона дополнена пунктом 5</w:t>
      </w:r>
    </w:p>
    <w:p w:rsidR="00CB3122" w:rsidRDefault="00CB3122" w:rsidP="00CB3122">
      <w:r>
        <w:lastRenderedPageBreak/>
        <w:t>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
    <w:p w:rsidR="00CB3122" w:rsidRDefault="00CB3122" w:rsidP="00CB3122"/>
    <w:p w:rsidR="00CB3122" w:rsidRDefault="00CB3122" w:rsidP="00CB3122">
      <w:pPr>
        <w:pStyle w:val="aff7"/>
        <w:rPr>
          <w:color w:val="000000"/>
          <w:sz w:val="16"/>
          <w:szCs w:val="16"/>
        </w:rPr>
      </w:pPr>
      <w:bookmarkStart w:id="420" w:name="sub_252"/>
      <w:r>
        <w:rPr>
          <w:color w:val="000000"/>
          <w:sz w:val="16"/>
          <w:szCs w:val="16"/>
        </w:rPr>
        <w:t>Информация об изменениях:</w:t>
      </w:r>
    </w:p>
    <w:bookmarkEnd w:id="420"/>
    <w:p w:rsidR="00CB3122" w:rsidRDefault="00CB3122" w:rsidP="00CB3122">
      <w:pPr>
        <w:pStyle w:val="aff8"/>
      </w:pPr>
      <w:r>
        <w:rPr>
          <w:rStyle w:val="affff7"/>
        </w:rPr>
        <w:t>Федеральным законом</w:t>
      </w:r>
      <w:r>
        <w:t xml:space="preserve"> от 23 ноября 2007 г. N 268-ФЗ в статью 25.2 настоящего Федерального закона внесены изменения</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25.2.</w:t>
      </w:r>
      <w:r>
        <w:t>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25.2 настоящего Федерального закона</w:t>
      </w:r>
    </w:p>
    <w:p w:rsidR="00CB3122" w:rsidRDefault="00CB3122" w:rsidP="00CB3122">
      <w:bookmarkStart w:id="421" w:name="sub_2521"/>
      <w:r>
        <w:rPr>
          <w:rStyle w:val="affff7"/>
        </w:rPr>
        <w:t>1.</w:t>
      </w:r>
      <w:r>
        <w:t xml:space="preserve"> Государственная регистрация права собственности гражданина на земельный участок, предоставленный до </w:t>
      </w:r>
      <w:r>
        <w:rPr>
          <w:rStyle w:val="affff7"/>
        </w:rPr>
        <w:t>введения в действие</w:t>
      </w:r>
      <w:r>
        <w:t xml:space="preserve">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CB3122" w:rsidRDefault="00CB3122" w:rsidP="00CB3122">
      <w:bookmarkStart w:id="422" w:name="sub_2522"/>
      <w:bookmarkEnd w:id="421"/>
      <w:r>
        <w:t xml:space="preserve">2. Основанием для государственной регистрации права собственности гражданина на указанный в </w:t>
      </w:r>
      <w:r>
        <w:rPr>
          <w:rStyle w:val="affff7"/>
        </w:rPr>
        <w:t>пункте 1</w:t>
      </w:r>
      <w:r>
        <w:t xml:space="preserve"> настоящей статьи земельный участок является следующий документ:</w:t>
      </w:r>
    </w:p>
    <w:bookmarkEnd w:id="422"/>
    <w:p w:rsidR="00CB3122" w:rsidRDefault="00CB3122" w:rsidP="00CB3122">
      <w: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CB3122" w:rsidRDefault="00CB3122" w:rsidP="00CB3122">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CB3122" w:rsidRDefault="00CB3122" w:rsidP="00CB3122">
      <w:bookmarkStart w:id="423" w:name="sub_25224"/>
      <w:r>
        <w:t xml:space="preserve">выдаваемая органом местного самоуправления </w:t>
      </w:r>
      <w:r>
        <w:rPr>
          <w:rStyle w:val="affff7"/>
        </w:rPr>
        <w:t>выписка</w:t>
      </w:r>
      <w:r>
        <w:t xml:space="preserve">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bookmarkEnd w:id="423"/>
    <w:p w:rsidR="00CB3122" w:rsidRDefault="00CB3122" w:rsidP="00CB3122">
      <w:r>
        <w:t>иной документ, устанавливающий или удостоверяющий право такого гражданина на данный земельный участок.</w:t>
      </w:r>
    </w:p>
    <w:p w:rsidR="00CB3122" w:rsidRDefault="00CB3122" w:rsidP="00CB3122">
      <w:bookmarkStart w:id="424" w:name="sub_2523"/>
      <w:r>
        <w:t>3. </w:t>
      </w:r>
      <w:r>
        <w:rPr>
          <w:rStyle w:val="affff7"/>
        </w:rPr>
        <w:t>Утратил силу</w:t>
      </w:r>
      <w:r>
        <w:t xml:space="preserve"> с 1 марта 2010 г.</w:t>
      </w:r>
    </w:p>
    <w:bookmarkEnd w:id="424"/>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3 статьи 25.2</w:t>
      </w:r>
    </w:p>
    <w:p w:rsidR="00CB3122" w:rsidRDefault="00CB3122" w:rsidP="00CB3122">
      <w:bookmarkStart w:id="425" w:name="sub_2524"/>
      <w:r>
        <w:t>4. </w:t>
      </w:r>
      <w:r>
        <w:rPr>
          <w:rStyle w:val="affff7"/>
        </w:rPr>
        <w:t>Утратил силу</w:t>
      </w:r>
      <w:r>
        <w:t xml:space="preserve"> с 1 марта 2010 г.</w:t>
      </w:r>
    </w:p>
    <w:bookmarkEnd w:id="425"/>
    <w:p w:rsidR="00CB3122" w:rsidRDefault="00CB3122" w:rsidP="00CB3122">
      <w:pPr>
        <w:pStyle w:val="aff7"/>
        <w:rPr>
          <w:color w:val="000000"/>
          <w:sz w:val="16"/>
          <w:szCs w:val="16"/>
        </w:rPr>
      </w:pPr>
      <w:r>
        <w:rPr>
          <w:color w:val="000000"/>
          <w:sz w:val="16"/>
          <w:szCs w:val="16"/>
        </w:rPr>
        <w:lastRenderedPageBreak/>
        <w:t>Информация об изменениях:</w:t>
      </w:r>
    </w:p>
    <w:p w:rsidR="00CB3122" w:rsidRDefault="00CB3122" w:rsidP="00CB3122">
      <w:pPr>
        <w:pStyle w:val="aff8"/>
      </w:pPr>
      <w:r>
        <w:t xml:space="preserve">См. текст </w:t>
      </w:r>
      <w:r>
        <w:rPr>
          <w:rStyle w:val="affff7"/>
        </w:rPr>
        <w:t>пункта 4 статьи 25.2</w:t>
      </w:r>
    </w:p>
    <w:p w:rsidR="00CB3122" w:rsidRDefault="00CB3122" w:rsidP="00CB3122">
      <w:bookmarkStart w:id="426" w:name="sub_2525"/>
      <w:r>
        <w:t xml:space="preserve">5. Не допускается государственная регистрация права собственности гражданина на указанный в </w:t>
      </w:r>
      <w:r>
        <w:rPr>
          <w:rStyle w:val="affff7"/>
        </w:rPr>
        <w:t>пункте 1</w:t>
      </w:r>
      <w:r>
        <w:t xml:space="preserve">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CB3122" w:rsidRDefault="00CB3122" w:rsidP="00CB3122">
      <w:bookmarkStart w:id="427" w:name="sub_2526"/>
      <w:bookmarkEnd w:id="426"/>
      <w:r>
        <w:t xml:space="preserve">6. Истребование у заявителя дополнительных документов для государственной регистрации права собственности гражданина на указанный в </w:t>
      </w:r>
      <w:r>
        <w:rPr>
          <w:rStyle w:val="affff7"/>
        </w:rPr>
        <w:t>пункте 1</w:t>
      </w:r>
      <w:r>
        <w:t xml:space="preserve"> настоящей статьи земельный участок не допускается.</w:t>
      </w:r>
    </w:p>
    <w:p w:rsidR="00CB3122" w:rsidRDefault="00CB3122" w:rsidP="00CB3122">
      <w:bookmarkStart w:id="428" w:name="sub_2527"/>
      <w:bookmarkEnd w:id="427"/>
      <w:r>
        <w:t xml:space="preserve">7. Государственная регистрация права собственности гражданина на указанный в </w:t>
      </w:r>
      <w:r>
        <w:rPr>
          <w:rStyle w:val="affff7"/>
        </w:rPr>
        <w:t>пункте 1</w:t>
      </w:r>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p>
    <w:p w:rsidR="00CB3122" w:rsidRDefault="00CB3122" w:rsidP="00CB3122">
      <w:bookmarkStart w:id="429" w:name="sub_252702"/>
      <w:bookmarkEnd w:id="428"/>
      <w: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bookmarkEnd w:id="429"/>
    <w:p w:rsidR="00CB3122" w:rsidRDefault="00CB3122" w:rsidP="00CB3122">
      <w:r>
        <w:t xml:space="preserve">один из документов, предусмотренных </w:t>
      </w:r>
      <w:r>
        <w:rPr>
          <w:rStyle w:val="affff7"/>
        </w:rPr>
        <w:t>пунктом 2</w:t>
      </w:r>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CB3122" w:rsidRDefault="00CB3122" w:rsidP="00CB3122">
      <w:r>
        <w:t xml:space="preserve">Представление предусмотренного </w:t>
      </w:r>
      <w:r>
        <w:rPr>
          <w:rStyle w:val="affff7"/>
        </w:rPr>
        <w:t>абзацем вторым</w:t>
      </w:r>
      <w:r>
        <w:t xml:space="preserve">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p>
    <w:p w:rsidR="00CB3122" w:rsidRDefault="00CB3122" w:rsidP="00CB3122"/>
    <w:p w:rsidR="00CB3122" w:rsidRDefault="00CB3122" w:rsidP="00CB3122">
      <w:pPr>
        <w:pStyle w:val="aff7"/>
        <w:rPr>
          <w:color w:val="000000"/>
          <w:sz w:val="16"/>
          <w:szCs w:val="16"/>
        </w:rPr>
      </w:pPr>
      <w:bookmarkStart w:id="430" w:name="sub_253"/>
      <w:r>
        <w:rPr>
          <w:color w:val="000000"/>
          <w:sz w:val="16"/>
          <w:szCs w:val="16"/>
        </w:rPr>
        <w:t>Информация об изменениях:</w:t>
      </w:r>
    </w:p>
    <w:bookmarkEnd w:id="430"/>
    <w:p w:rsidR="00CB3122" w:rsidRDefault="00CB3122" w:rsidP="00CB3122">
      <w:pPr>
        <w:pStyle w:val="aff8"/>
      </w:pPr>
      <w:r>
        <w:rPr>
          <w:rStyle w:val="affff7"/>
        </w:rPr>
        <w:t>Федеральным законом</w:t>
      </w:r>
      <w:r>
        <w:t xml:space="preserve"> от 30 июня 2006 г. N 93-ФЗ настоящий Федеральный закон дополнен статьей 25.3, </w:t>
      </w:r>
      <w:r>
        <w:rPr>
          <w:rStyle w:val="affff7"/>
        </w:rPr>
        <w:t>вступающей в силу</w:t>
      </w:r>
      <w:r>
        <w:t xml:space="preserve"> с 1 сентября 2006 г.</w:t>
      </w:r>
    </w:p>
    <w:p w:rsidR="00CB3122" w:rsidRDefault="00CB3122" w:rsidP="00CB3122">
      <w:pPr>
        <w:pStyle w:val="aff2"/>
      </w:pPr>
      <w:r>
        <w:rPr>
          <w:rStyle w:val="affff6"/>
        </w:rPr>
        <w:t>Статья 25.3.</w:t>
      </w:r>
      <w:r>
        <w:t> Особенности государственной регистрации права собственности на некоторые создаваемые или созданные объекты недвижимого имущества</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25.3 настоящего Федерального закона</w:t>
      </w:r>
    </w:p>
    <w:p w:rsidR="00CB3122" w:rsidRDefault="00CB3122" w:rsidP="00CB3122">
      <w:bookmarkStart w:id="431" w:name="sub_2531"/>
      <w:r>
        <w:rPr>
          <w:rStyle w:val="affff7"/>
        </w:rPr>
        <w:t>1</w:t>
      </w:r>
      <w:r>
        <w:t xml:space="preserve">.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w:t>
      </w:r>
      <w:r>
        <w:rPr>
          <w:rStyle w:val="affff7"/>
        </w:rPr>
        <w:t>законодательством</w:t>
      </w:r>
      <w:r>
        <w:t xml:space="preserve"> Российской Федерации не требуется выдача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p>
    <w:bookmarkEnd w:id="431"/>
    <w:p w:rsidR="00CB3122" w:rsidRDefault="00CB3122" w:rsidP="00CB3122">
      <w:r>
        <w:lastRenderedPageBreak/>
        <w:t>документы, подтверждающие факт создания такого объекта недвижимого имущества и содержащие его описание;</w:t>
      </w:r>
    </w:p>
    <w:p w:rsidR="00CB3122" w:rsidRDefault="00CB3122" w:rsidP="00CB3122">
      <w:bookmarkStart w:id="432" w:name="sub_25313"/>
      <w:r>
        <w:t>правоустанавливающий документ на земельный участок, на котором расположен такой объект недвижимого имущества.</w:t>
      </w:r>
    </w:p>
    <w:p w:rsidR="00CB3122" w:rsidRDefault="00CB3122" w:rsidP="00CB3122">
      <w:bookmarkStart w:id="433" w:name="sub_25314"/>
      <w:bookmarkEnd w:id="432"/>
      <w: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CB3122" w:rsidRDefault="00CB3122" w:rsidP="00CB3122">
      <w:pPr>
        <w:pStyle w:val="aff7"/>
        <w:rPr>
          <w:color w:val="000000"/>
          <w:sz w:val="16"/>
          <w:szCs w:val="16"/>
        </w:rPr>
      </w:pPr>
      <w:bookmarkStart w:id="434" w:name="sub_2532"/>
      <w:bookmarkEnd w:id="433"/>
      <w:r>
        <w:rPr>
          <w:color w:val="000000"/>
          <w:sz w:val="16"/>
          <w:szCs w:val="16"/>
        </w:rPr>
        <w:t>Информация об изменениях:</w:t>
      </w:r>
    </w:p>
    <w:bookmarkEnd w:id="434"/>
    <w:p w:rsidR="00CB3122" w:rsidRDefault="00CB3122" w:rsidP="00CB3122">
      <w:pPr>
        <w:pStyle w:val="aff8"/>
      </w:pPr>
      <w:r>
        <w:rPr>
          <w:rStyle w:val="affff7"/>
        </w:rPr>
        <w:t>Федеральным законом</w:t>
      </w:r>
      <w:r>
        <w:t xml:space="preserve"> от 1 июля 2011 г. N 169-ФЗ в пункт 2 статьи 25.3 настоящего Федерального закона внесены изменения, </w:t>
      </w:r>
      <w:r>
        <w:rPr>
          <w:rStyle w:val="affff7"/>
        </w:rPr>
        <w:t>вступающие в силу</w:t>
      </w:r>
      <w:r>
        <w:t xml:space="preserve"> с 1 июля 2011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Абзац первый </w:t>
      </w:r>
      <w:r>
        <w:rPr>
          <w:rStyle w:val="affff7"/>
        </w:rPr>
        <w:t>утратил силу</w:t>
      </w:r>
      <w:r>
        <w:t xml:space="preserve"> с 1 марта 2010 г.</w:t>
      </w:r>
    </w:p>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абзаца первого </w:t>
      </w:r>
      <w:r>
        <w:rPr>
          <w:rStyle w:val="affff7"/>
        </w:rPr>
        <w:t>пункта 2 статьи 25.3</w:t>
      </w:r>
    </w:p>
    <w:p w:rsidR="00CB3122" w:rsidRDefault="00CB3122" w:rsidP="00CB3122">
      <w:bookmarkStart w:id="435" w:name="sub_25322"/>
      <w: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p>
    <w:p w:rsidR="00CB3122" w:rsidRDefault="00CB3122" w:rsidP="00CB3122">
      <w:bookmarkStart w:id="436" w:name="sub_25323"/>
      <w:bookmarkEnd w:id="435"/>
      <w:r>
        <w:t>право на указанный земельный участок ранее зарегистрировано в установленном настоящим Федеральным законом порядке;</w:t>
      </w:r>
    </w:p>
    <w:p w:rsidR="00CB3122" w:rsidRDefault="00CB3122" w:rsidP="00CB3122">
      <w:bookmarkStart w:id="437" w:name="sub_25324"/>
      <w:bookmarkEnd w:id="436"/>
      <w: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rsidR="00CB3122" w:rsidRDefault="00CB3122" w:rsidP="00CB3122">
      <w:bookmarkStart w:id="438" w:name="sub_25325"/>
      <w:bookmarkEnd w:id="437"/>
      <w:r>
        <w:t xml:space="preserve">для строительства, реконструкции соответствующего создаваемого или созданного объекта недвижимого имущества не требуется в соответствии с </w:t>
      </w:r>
      <w:r>
        <w:rPr>
          <w:rStyle w:val="affff7"/>
        </w:rPr>
        <w:t>законодательством</w:t>
      </w:r>
      <w:r>
        <w:t xml:space="preserve"> Российской Федерации выдача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
    <w:p w:rsidR="00CB3122" w:rsidRDefault="00CB3122" w:rsidP="00CB3122">
      <w:bookmarkStart w:id="439" w:name="sub_2533"/>
      <w:bookmarkEnd w:id="438"/>
      <w:r>
        <w:t xml:space="preserve">3.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w:t>
      </w:r>
      <w:r>
        <w:rPr>
          <w:rStyle w:val="affff7"/>
        </w:rPr>
        <w:t>декларация</w:t>
      </w:r>
      <w:r>
        <w:t xml:space="preserve"> о таком объекте недвижимого имущества.</w:t>
      </w:r>
    </w:p>
    <w:p w:rsidR="00CB3122" w:rsidRDefault="00CB3122" w:rsidP="00CB3122">
      <w:pPr>
        <w:pStyle w:val="aff7"/>
        <w:rPr>
          <w:color w:val="000000"/>
          <w:sz w:val="16"/>
          <w:szCs w:val="16"/>
        </w:rPr>
      </w:pPr>
      <w:bookmarkStart w:id="440" w:name="sub_2534"/>
      <w:bookmarkEnd w:id="439"/>
      <w:r>
        <w:rPr>
          <w:color w:val="000000"/>
          <w:sz w:val="16"/>
          <w:szCs w:val="16"/>
        </w:rPr>
        <w:t>Информация об изменениях:</w:t>
      </w:r>
    </w:p>
    <w:bookmarkEnd w:id="440"/>
    <w:p w:rsidR="00CB3122" w:rsidRDefault="00CB3122" w:rsidP="00CB3122">
      <w:pPr>
        <w:pStyle w:val="aff8"/>
      </w:pPr>
      <w:r>
        <w:rPr>
          <w:rStyle w:val="affff7"/>
        </w:rPr>
        <w:t>Федеральным законом</w:t>
      </w:r>
      <w:r>
        <w:t xml:space="preserve"> от 28 февраля 2015 г. N 20-ФЗ в пункт 4 статьи 25.3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rPr>
          <w:rStyle w:val="affff7"/>
        </w:rPr>
        <w:lastRenderedPageBreak/>
        <w:t>4</w:t>
      </w:r>
      <w:r>
        <w:t>.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2018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CB3122" w:rsidRDefault="00CB3122" w:rsidP="00CB3122">
      <w:pPr>
        <w:pStyle w:val="aff7"/>
        <w:rPr>
          <w:color w:val="000000"/>
          <w:sz w:val="16"/>
          <w:szCs w:val="16"/>
        </w:rPr>
      </w:pPr>
      <w:bookmarkStart w:id="441" w:name="sub_2535"/>
      <w:r>
        <w:rPr>
          <w:color w:val="000000"/>
          <w:sz w:val="16"/>
          <w:szCs w:val="16"/>
        </w:rPr>
        <w:t>Информация об изменениях:</w:t>
      </w:r>
    </w:p>
    <w:bookmarkEnd w:id="441"/>
    <w:p w:rsidR="00CB3122" w:rsidRDefault="00CB3122" w:rsidP="00CB3122">
      <w:pPr>
        <w:pStyle w:val="aff8"/>
      </w:pPr>
      <w:r>
        <w:rPr>
          <w:rStyle w:val="affff7"/>
        </w:rPr>
        <w:t>Федеральным законом</w:t>
      </w:r>
      <w:r>
        <w:t xml:space="preserve"> от 13 мая 2008 г. N 66-ФЗ пункт 5 статьи 25.3 настоящего Федерального закона изложена в новой редакции</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5. Истребование у заявителя дополнительного документа для государственной регистрации права собственности гражданина на указанный в </w:t>
      </w:r>
      <w:r>
        <w:rPr>
          <w:rStyle w:val="affff7"/>
        </w:rPr>
        <w:t>пункте 1</w:t>
      </w:r>
      <w:r>
        <w:t xml:space="preserve">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p>
    <w:p w:rsidR="00CB3122" w:rsidRDefault="00CB3122" w:rsidP="00CB3122"/>
    <w:p w:rsidR="00CB3122" w:rsidRDefault="00CB3122" w:rsidP="00CB3122">
      <w:pPr>
        <w:pStyle w:val="aff7"/>
        <w:rPr>
          <w:color w:val="000000"/>
          <w:sz w:val="16"/>
          <w:szCs w:val="16"/>
        </w:rPr>
      </w:pPr>
      <w:bookmarkStart w:id="442" w:name="sub_254"/>
      <w:r>
        <w:rPr>
          <w:color w:val="000000"/>
          <w:sz w:val="16"/>
          <w:szCs w:val="16"/>
        </w:rPr>
        <w:t>Информация об изменениях:</w:t>
      </w:r>
    </w:p>
    <w:bookmarkEnd w:id="442"/>
    <w:p w:rsidR="00CB3122" w:rsidRDefault="00CB3122" w:rsidP="00CB3122">
      <w:pPr>
        <w:pStyle w:val="aff8"/>
      </w:pPr>
      <w:r>
        <w:rPr>
          <w:rStyle w:val="affff7"/>
        </w:rPr>
        <w:t>Федеральным законом</w:t>
      </w:r>
      <w:r>
        <w:t xml:space="preserve"> от 6 декабря 2011 г. N 405-ФЗ настоящий Федеральный закон дополнен статьей 25.4, </w:t>
      </w:r>
      <w:r>
        <w:rPr>
          <w:rStyle w:val="affff7"/>
        </w:rPr>
        <w:t>вступающей в силу</w:t>
      </w:r>
      <w:r>
        <w:t xml:space="preserve"> по истечении девяноста дней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2"/>
      </w:pPr>
      <w:r>
        <w:rPr>
          <w:rStyle w:val="affff6"/>
        </w:rPr>
        <w:t>Статья 25.4.</w:t>
      </w:r>
      <w:r>
        <w:t xml:space="preserve"> Государственная регистрация права при переходе права собственности на недвижимое имущество в результате обращения взыскания на него</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w:t>
      </w:r>
      <w:r>
        <w:rPr>
          <w:rStyle w:val="affff7"/>
        </w:rPr>
        <w:t>комментарии</w:t>
      </w:r>
      <w:r>
        <w:t xml:space="preserve"> к статье 25.4 настоящего Федерального закона</w:t>
      </w:r>
    </w:p>
    <w:p w:rsidR="00CB3122" w:rsidRDefault="00CB3122" w:rsidP="00CB3122">
      <w:bookmarkStart w:id="443" w:name="sub_2541"/>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CB3122" w:rsidRDefault="00CB3122" w:rsidP="00CB3122">
      <w:bookmarkStart w:id="444" w:name="sub_25411"/>
      <w:bookmarkEnd w:id="443"/>
      <w:r>
        <w:t>1) при обращении взыскания на заложенное имущество по решению суда:</w:t>
      </w:r>
    </w:p>
    <w:bookmarkEnd w:id="444"/>
    <w:p w:rsidR="00CB3122" w:rsidRDefault="00CB3122" w:rsidP="00CB3122">
      <w:r>
        <w:lastRenderedPageBreak/>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CB3122" w:rsidRDefault="00CB3122" w:rsidP="00CB3122">
      <w: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CB3122" w:rsidRDefault="00CB3122" w:rsidP="00CB3122">
      <w:bookmarkStart w:id="445" w:name="sub_25412"/>
      <w: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bookmarkEnd w:id="445"/>
    <w:p w:rsidR="00CB3122" w:rsidRDefault="00CB3122" w:rsidP="00CB3122">
      <w: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CB3122" w:rsidRDefault="00CB3122" w:rsidP="00CB3122">
      <w: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CB3122" w:rsidRDefault="00CB3122" w:rsidP="00CB3122">
      <w:bookmarkStart w:id="446" w:name="sub_25413"/>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bookmarkEnd w:id="446"/>
    <w:p w:rsidR="00CB3122" w:rsidRDefault="00CB3122" w:rsidP="00CB3122">
      <w: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CB3122" w:rsidRDefault="00CB3122" w:rsidP="00CB3122">
      <w: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CB3122" w:rsidRDefault="00CB3122" w:rsidP="00CB3122">
      <w:bookmarkStart w:id="447" w:name="sub_2542"/>
      <w:r>
        <w:t xml:space="preserve">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w:t>
      </w:r>
      <w:r>
        <w:rPr>
          <w:rStyle w:val="affff7"/>
        </w:rPr>
        <w:t>пунктом 1</w:t>
      </w:r>
      <w:r>
        <w:t xml:space="preserve"> настоящей статьи.</w:t>
      </w:r>
    </w:p>
    <w:p w:rsidR="00CB3122" w:rsidRDefault="00CB3122" w:rsidP="00CB3122">
      <w:bookmarkStart w:id="448" w:name="sub_25421"/>
      <w:bookmarkEnd w:id="447"/>
      <w:r>
        <w:t xml:space="preserve">При государственной регистрации перехода права собственности на недвижимое имущество в предусмотренных </w:t>
      </w:r>
      <w:r>
        <w:rPr>
          <w:rStyle w:val="affff7"/>
        </w:rPr>
        <w:t>пунктом 1</w:t>
      </w:r>
      <w:r>
        <w:t xml:space="preserve"> настоящей статьи случаях регистрационная запись об ипотеке, </w:t>
      </w:r>
      <w:r>
        <w:lastRenderedPageBreak/>
        <w:t>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bookmarkEnd w:id="448"/>
    <w:p w:rsidR="00CB3122" w:rsidRDefault="00CB3122" w:rsidP="00CB3122"/>
    <w:p w:rsidR="00CB3122" w:rsidRDefault="00CB3122" w:rsidP="00CB3122">
      <w:pPr>
        <w:pStyle w:val="aff7"/>
        <w:rPr>
          <w:color w:val="000000"/>
          <w:sz w:val="16"/>
          <w:szCs w:val="16"/>
        </w:rPr>
      </w:pPr>
      <w:bookmarkStart w:id="449" w:name="sub_2550"/>
      <w:r>
        <w:rPr>
          <w:color w:val="000000"/>
          <w:sz w:val="16"/>
          <w:szCs w:val="16"/>
        </w:rPr>
        <w:t>Информация об изменениях:</w:t>
      </w:r>
    </w:p>
    <w:bookmarkEnd w:id="449"/>
    <w:p w:rsidR="00CB3122" w:rsidRDefault="00CB3122" w:rsidP="00CB3122">
      <w:pPr>
        <w:pStyle w:val="aff8"/>
      </w:pPr>
      <w:r>
        <w:rPr>
          <w:rStyle w:val="affff7"/>
        </w:rPr>
        <w:t>Федеральным законом</w:t>
      </w:r>
      <w:r>
        <w:t xml:space="preserve"> от 23 июля 2013 г. N 250-ФЗ статья 25.5 настоящего Федерального закона изложена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25.5.</w:t>
      </w:r>
      <w:r>
        <w:t xml:space="preserve">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w:t>
      </w:r>
      <w:r>
        <w:rPr>
          <w:rStyle w:val="affff7"/>
        </w:rPr>
        <w:t>комментарии</w:t>
      </w:r>
      <w:r>
        <w:t xml:space="preserve"> к статье 25.5 настоящего Федерального закона</w:t>
      </w:r>
    </w:p>
    <w:p w:rsidR="00CB3122" w:rsidRDefault="00CB3122" w:rsidP="00CB3122">
      <w: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CB3122" w:rsidRDefault="00CB3122" w:rsidP="00CB3122"/>
    <w:p w:rsidR="00CB3122" w:rsidRDefault="00CB3122" w:rsidP="00CB3122">
      <w:pPr>
        <w:pStyle w:val="aff7"/>
        <w:rPr>
          <w:color w:val="000000"/>
          <w:sz w:val="16"/>
          <w:szCs w:val="16"/>
        </w:rPr>
      </w:pPr>
      <w:bookmarkStart w:id="450" w:name="sub_25006"/>
      <w:r>
        <w:rPr>
          <w:color w:val="000000"/>
          <w:sz w:val="16"/>
          <w:szCs w:val="16"/>
        </w:rPr>
        <w:t>Информация об изменениях:</w:t>
      </w:r>
    </w:p>
    <w:bookmarkEnd w:id="450"/>
    <w:p w:rsidR="00CB3122" w:rsidRDefault="00CB3122" w:rsidP="00CB3122">
      <w:pPr>
        <w:pStyle w:val="aff8"/>
      </w:pPr>
      <w:r>
        <w:rPr>
          <w:rStyle w:val="affff7"/>
        </w:rPr>
        <w:t>Федеральным законом</w:t>
      </w:r>
      <w:r>
        <w:t xml:space="preserve"> от 23 июля 2013 г. N 250-ФЗ наименование статьи 25.6 настоящего Федерального закона изложено в новой редакции, </w:t>
      </w:r>
      <w:r>
        <w:rPr>
          <w:rStyle w:val="affff7"/>
        </w:rPr>
        <w:t>вступающей в силу</w:t>
      </w:r>
      <w:r>
        <w:t xml:space="preserve"> с 1 октября 2013 г.</w:t>
      </w:r>
    </w:p>
    <w:p w:rsidR="00CB3122" w:rsidRDefault="00CB3122" w:rsidP="00CB3122">
      <w:pPr>
        <w:pStyle w:val="aff8"/>
      </w:pPr>
      <w:r>
        <w:rPr>
          <w:rStyle w:val="affff7"/>
        </w:rPr>
        <w:t>См. текст наименования в предыдущей редакции</w:t>
      </w:r>
    </w:p>
    <w:p w:rsidR="00CB3122" w:rsidRDefault="00CB3122" w:rsidP="00CB3122">
      <w:pPr>
        <w:pStyle w:val="aff2"/>
      </w:pPr>
      <w:r>
        <w:rPr>
          <w:rStyle w:val="affff6"/>
        </w:rPr>
        <w:t>Статья 25.6.</w:t>
      </w:r>
      <w:r>
        <w:t xml:space="preserve"> Особенности государственной регистрации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p>
    <w:p w:rsidR="00CB3122" w:rsidRDefault="00CB3122" w:rsidP="00CB3122">
      <w:pPr>
        <w:pStyle w:val="aff7"/>
        <w:rPr>
          <w:color w:val="000000"/>
          <w:sz w:val="16"/>
          <w:szCs w:val="16"/>
        </w:rPr>
      </w:pPr>
      <w:bookmarkStart w:id="451" w:name="sub_2561"/>
      <w:r>
        <w:rPr>
          <w:color w:val="000000"/>
          <w:sz w:val="16"/>
          <w:szCs w:val="16"/>
        </w:rPr>
        <w:t>Информация об изменениях:</w:t>
      </w:r>
    </w:p>
    <w:bookmarkEnd w:id="451"/>
    <w:p w:rsidR="00CB3122" w:rsidRDefault="00CB3122" w:rsidP="00CB3122">
      <w:pPr>
        <w:pStyle w:val="aff8"/>
      </w:pPr>
      <w:r>
        <w:rPr>
          <w:rStyle w:val="affff7"/>
        </w:rPr>
        <w:t>Федеральным законом</w:t>
      </w:r>
      <w:r>
        <w:t xml:space="preserve"> от 23 июня 2014 г. N 171-ФЗ в пункт 1 статьи 25.6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 На государственную регистрацию перехода права на жилое помещение на основании договора купли-продажи жилого помещения, соответствующего </w:t>
      </w:r>
      <w:r>
        <w:rPr>
          <w:rStyle w:val="affff7"/>
        </w:rPr>
        <w:t>условиям</w:t>
      </w:r>
      <w:r>
        <w:t xml:space="preserve">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w:t>
      </w:r>
      <w:r>
        <w:lastRenderedPageBreak/>
        <w:t xml:space="preserve">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r>
        <w:rPr>
          <w:rStyle w:val="affff7"/>
        </w:rPr>
        <w:t>Федеральным законом</w:t>
      </w:r>
      <w:r>
        <w:t xml:space="preserve">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CB3122" w:rsidRDefault="00CB3122" w:rsidP="00CB3122">
      <w:pPr>
        <w:pStyle w:val="aff7"/>
        <w:rPr>
          <w:color w:val="000000"/>
          <w:sz w:val="16"/>
          <w:szCs w:val="16"/>
        </w:rPr>
      </w:pPr>
      <w:bookmarkStart w:id="452" w:name="sub_25611"/>
      <w:r>
        <w:rPr>
          <w:color w:val="000000"/>
          <w:sz w:val="16"/>
          <w:szCs w:val="16"/>
        </w:rPr>
        <w:t>Информация об изменениях:</w:t>
      </w:r>
    </w:p>
    <w:bookmarkEnd w:id="452"/>
    <w:p w:rsidR="00CB3122" w:rsidRDefault="00CB3122" w:rsidP="00CB3122">
      <w:pPr>
        <w:pStyle w:val="aff8"/>
      </w:pPr>
      <w:r>
        <w:rPr>
          <w:rStyle w:val="affff7"/>
        </w:rPr>
        <w:t>Федеральным законом</w:t>
      </w:r>
      <w:r>
        <w:t xml:space="preserve"> от 21 июля 2014 г. N 224-ФЗ статья 25.6 настоящего Федерального закона дополнена пунктом 1.1</w:t>
      </w:r>
    </w:p>
    <w:p w:rsidR="00CB3122" w:rsidRDefault="00CB3122" w:rsidP="00CB3122">
      <w:r>
        <w:t xml:space="preserve">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 лицом, заключившим с исполнительным органом государственной власти или органом местного самоуправления в соответствии с </w:t>
      </w:r>
      <w:r>
        <w:rPr>
          <w:rStyle w:val="affff7"/>
        </w:rPr>
        <w:t>Градостроительным кодексом</w:t>
      </w:r>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Заявитель вправе не представлять указанную выписку.</w:t>
      </w:r>
    </w:p>
    <w:p w:rsidR="00CB3122" w:rsidRDefault="00CB3122" w:rsidP="00CB3122">
      <w:pPr>
        <w:pStyle w:val="aff7"/>
        <w:rPr>
          <w:color w:val="000000"/>
          <w:sz w:val="16"/>
          <w:szCs w:val="16"/>
        </w:rPr>
      </w:pPr>
      <w:bookmarkStart w:id="453" w:name="sub_2562"/>
      <w:r>
        <w:rPr>
          <w:color w:val="000000"/>
          <w:sz w:val="16"/>
          <w:szCs w:val="16"/>
        </w:rPr>
        <w:t>Информация об изменениях:</w:t>
      </w:r>
    </w:p>
    <w:bookmarkEnd w:id="453"/>
    <w:p w:rsidR="00CB3122" w:rsidRDefault="00CB3122" w:rsidP="00CB3122">
      <w:pPr>
        <w:pStyle w:val="aff8"/>
      </w:pPr>
      <w:r>
        <w:rPr>
          <w:rStyle w:val="affff7"/>
        </w:rPr>
        <w:t>Федеральным законом</w:t>
      </w:r>
      <w:r>
        <w:t xml:space="preserve"> от 23 июня 2014 г. N 171-ФЗ в пункт 2 статьи 25.6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2. В случае, если выписка, предусмотренная </w:t>
      </w:r>
      <w:r>
        <w:rPr>
          <w:rStyle w:val="affff7"/>
        </w:rPr>
        <w:t>пунктом 1</w:t>
      </w:r>
      <w:r>
        <w:t xml:space="preserve">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w:t>
      </w:r>
      <w:r>
        <w:rPr>
          <w:rStyle w:val="affff7"/>
        </w:rPr>
        <w:t>Федеральным законом</w:t>
      </w:r>
      <w:r>
        <w:t xml:space="preserve"> "О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w:t>
      </w:r>
    </w:p>
    <w:p w:rsidR="00CB3122" w:rsidRDefault="00CB3122" w:rsidP="00CB3122">
      <w:pPr>
        <w:pStyle w:val="aff7"/>
        <w:rPr>
          <w:color w:val="000000"/>
          <w:sz w:val="16"/>
          <w:szCs w:val="16"/>
        </w:rPr>
      </w:pPr>
      <w:bookmarkStart w:id="454" w:name="sub_25621"/>
      <w:r>
        <w:rPr>
          <w:color w:val="000000"/>
          <w:sz w:val="16"/>
          <w:szCs w:val="16"/>
        </w:rPr>
        <w:t>Информация об изменениях:</w:t>
      </w:r>
    </w:p>
    <w:bookmarkEnd w:id="454"/>
    <w:p w:rsidR="00CB3122" w:rsidRDefault="00CB3122" w:rsidP="00CB3122">
      <w:pPr>
        <w:pStyle w:val="aff8"/>
      </w:pPr>
      <w:r>
        <w:rPr>
          <w:rStyle w:val="affff7"/>
        </w:rPr>
        <w:t>Федеральным законом</w:t>
      </w:r>
      <w:r>
        <w:t xml:space="preserve"> от 21 июля 2014 г. N 224-ФЗ статья 25.6 </w:t>
      </w:r>
      <w:r>
        <w:lastRenderedPageBreak/>
        <w:t>настоящего Федерального закона дополнена пунктом 2.1</w:t>
      </w:r>
    </w:p>
    <w:p w:rsidR="00CB3122" w:rsidRDefault="00CB3122" w:rsidP="00CB3122">
      <w:r>
        <w:t xml:space="preserve">2.1. В случае, если выписка, предусмотренная </w:t>
      </w:r>
      <w:r>
        <w:rPr>
          <w:rStyle w:val="affff7"/>
        </w:rPr>
        <w:t>пунктом 1.1</w:t>
      </w:r>
      <w:r>
        <w:t xml:space="preserve">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rsidR="00CB3122" w:rsidRDefault="00CB3122" w:rsidP="00CB3122">
      <w:pPr>
        <w:pStyle w:val="aff7"/>
        <w:rPr>
          <w:color w:val="000000"/>
          <w:sz w:val="16"/>
          <w:szCs w:val="16"/>
        </w:rPr>
      </w:pPr>
      <w:bookmarkStart w:id="455" w:name="sub_2563"/>
      <w:r>
        <w:rPr>
          <w:color w:val="000000"/>
          <w:sz w:val="16"/>
          <w:szCs w:val="16"/>
        </w:rPr>
        <w:t>Информация об изменениях:</w:t>
      </w:r>
    </w:p>
    <w:bookmarkEnd w:id="455"/>
    <w:p w:rsidR="00CB3122" w:rsidRDefault="00CB3122" w:rsidP="00CB3122">
      <w:pPr>
        <w:pStyle w:val="aff8"/>
      </w:pPr>
      <w:r>
        <w:rPr>
          <w:rStyle w:val="affff7"/>
        </w:rPr>
        <w:t>Федеральным законом</w:t>
      </w:r>
      <w:r>
        <w:t xml:space="preserve"> от 21 июля 2014 г. N 224-ФЗ в пункт 3 статьи 25.6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3. Уполномоченный орган местного самоуправления, получивший запрос в порядке, установленном </w:t>
      </w:r>
      <w:r>
        <w:rPr>
          <w:rStyle w:val="affff7"/>
        </w:rPr>
        <w:t>пунктом 2</w:t>
      </w:r>
      <w:r>
        <w:t xml:space="preserve"> или </w:t>
      </w:r>
      <w:r>
        <w:rPr>
          <w:rStyle w:val="affff7"/>
        </w:rPr>
        <w:t>2.1</w:t>
      </w:r>
      <w:r>
        <w:t xml:space="preserve"> настоящей статьи, обязан предоставить органу, осуществляющему государственную регистрацию прав, предусмотренную </w:t>
      </w:r>
      <w:r>
        <w:rPr>
          <w:rStyle w:val="affff7"/>
        </w:rPr>
        <w:t>пунктом 1</w:t>
      </w:r>
      <w:r>
        <w:t xml:space="preserve"> или </w:t>
      </w:r>
      <w:r>
        <w:rPr>
          <w:rStyle w:val="affff7"/>
        </w:rPr>
        <w:t>1.1</w:t>
      </w:r>
      <w:r>
        <w:t xml:space="preserve"> настоящей статьи выписку (содержащиеся в ней сведения) в срок не более чем пять дней с даты получения такого запроса.</w:t>
      </w:r>
    </w:p>
    <w:p w:rsidR="00CB3122" w:rsidRDefault="00CB3122" w:rsidP="00CB3122">
      <w:pPr>
        <w:pStyle w:val="aff7"/>
        <w:rPr>
          <w:color w:val="000000"/>
          <w:sz w:val="16"/>
          <w:szCs w:val="16"/>
        </w:rPr>
      </w:pPr>
      <w:bookmarkStart w:id="456" w:name="sub_2564"/>
      <w:r>
        <w:rPr>
          <w:color w:val="000000"/>
          <w:sz w:val="16"/>
          <w:szCs w:val="16"/>
        </w:rPr>
        <w:t>Информация об изменениях:</w:t>
      </w:r>
    </w:p>
    <w:bookmarkEnd w:id="456"/>
    <w:p w:rsidR="00CB3122" w:rsidRDefault="00CB3122" w:rsidP="00CB3122">
      <w:pPr>
        <w:pStyle w:val="aff8"/>
      </w:pPr>
      <w:r>
        <w:rPr>
          <w:rStyle w:val="affff7"/>
        </w:rPr>
        <w:t>Федеральным законом</w:t>
      </w:r>
      <w:r>
        <w:t xml:space="preserve"> от 23 июня 2014 г. N 171-ФЗ в пункт 4 статьи 25.6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4. Не допускается государственная регистрация перехода права на жилое помещение на основании договора купли-продажи жилья экономического класса в случае заключения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r>
        <w:rPr>
          <w:rStyle w:val="affff7"/>
        </w:rPr>
        <w:t>Федеральным законом</w:t>
      </w:r>
      <w:r>
        <w:t xml:space="preserve"> "О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законом "О содействии развитию жилищного строительства".</w:t>
      </w:r>
    </w:p>
    <w:p w:rsidR="00CB3122" w:rsidRDefault="00CB3122" w:rsidP="00CB3122">
      <w:pPr>
        <w:pStyle w:val="aff7"/>
        <w:rPr>
          <w:color w:val="000000"/>
          <w:sz w:val="16"/>
          <w:szCs w:val="16"/>
        </w:rPr>
      </w:pPr>
      <w:bookmarkStart w:id="457" w:name="sub_11801356"/>
      <w:r>
        <w:rPr>
          <w:color w:val="000000"/>
          <w:sz w:val="16"/>
          <w:szCs w:val="16"/>
        </w:rPr>
        <w:t>Информация об изменениях:</w:t>
      </w:r>
    </w:p>
    <w:bookmarkEnd w:id="457"/>
    <w:p w:rsidR="00CB3122" w:rsidRDefault="00CB3122" w:rsidP="00CB3122">
      <w:pPr>
        <w:pStyle w:val="aff8"/>
      </w:pPr>
      <w:r>
        <w:rPr>
          <w:rStyle w:val="affff7"/>
        </w:rPr>
        <w:t>Федеральным законом</w:t>
      </w:r>
      <w:r>
        <w:t xml:space="preserve"> от 21 июля 2014 г. N 224-ФЗ статья 25.6 настоящего Федерального закона дополнена пунктом 5</w:t>
      </w:r>
    </w:p>
    <w:p w:rsidR="00CB3122" w:rsidRDefault="00CB3122" w:rsidP="00CB3122">
      <w:r>
        <w:t xml:space="preserve">5. Не допускается государственная регистрация перехода права на жилое помещение на основании указанного в </w:t>
      </w:r>
      <w:r>
        <w:rPr>
          <w:rStyle w:val="affff7"/>
        </w:rPr>
        <w:t>пункте 1.1</w:t>
      </w:r>
      <w:r>
        <w:t xml:space="preserve"> настоящей статьи договора купли-продажи жилья экономического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законами требований.</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комментарии</w:t>
      </w:r>
      <w:r>
        <w:t xml:space="preserve"> к статье 25.6 настоящего Федерального закона</w:t>
      </w:r>
    </w:p>
    <w:p w:rsidR="00CB3122" w:rsidRDefault="00CB3122" w:rsidP="00CB3122">
      <w:pPr>
        <w:pStyle w:val="aff7"/>
      </w:pPr>
    </w:p>
    <w:p w:rsidR="00CB3122" w:rsidRDefault="00CB3122" w:rsidP="00CB3122">
      <w:pPr>
        <w:pStyle w:val="aff7"/>
        <w:rPr>
          <w:color w:val="000000"/>
          <w:sz w:val="16"/>
          <w:szCs w:val="16"/>
        </w:rPr>
      </w:pPr>
      <w:bookmarkStart w:id="458" w:name="sub_257"/>
      <w:r>
        <w:rPr>
          <w:color w:val="000000"/>
          <w:sz w:val="16"/>
          <w:szCs w:val="16"/>
        </w:rPr>
        <w:t>Информация об изменениях:</w:t>
      </w:r>
    </w:p>
    <w:bookmarkEnd w:id="458"/>
    <w:p w:rsidR="00CB3122" w:rsidRDefault="00CB3122" w:rsidP="00CB3122">
      <w:pPr>
        <w:pStyle w:val="aff8"/>
      </w:pPr>
      <w:r>
        <w:rPr>
          <w:rStyle w:val="affff7"/>
        </w:rPr>
        <w:t>Федеральным законом</w:t>
      </w:r>
      <w:r>
        <w:t xml:space="preserve"> от 31 декабря 2014 г. N 499-ФЗ настоящий Федеральный закон дополнен статьей 25.7, </w:t>
      </w:r>
      <w:r>
        <w:rPr>
          <w:rStyle w:val="affff7"/>
        </w:rPr>
        <w:t>вступающей в силу</w:t>
      </w:r>
      <w:r>
        <w:t xml:space="preserve"> с 1 </w:t>
      </w:r>
      <w:r>
        <w:lastRenderedPageBreak/>
        <w:t>апреля 2015 г.</w:t>
      </w:r>
    </w:p>
    <w:p w:rsidR="00CB3122" w:rsidRDefault="00CB3122" w:rsidP="00CB3122">
      <w:pPr>
        <w:pStyle w:val="aff2"/>
      </w:pPr>
      <w:r>
        <w:rPr>
          <w:rStyle w:val="affff6"/>
        </w:rPr>
        <w:t>Статья 25.7.</w:t>
      </w:r>
      <w:r>
        <w:t xml:space="preserve"> Особенности государственной регистрации прав на недвижимое имущество при его изъятии для государственных или муниципальных нужд</w:t>
      </w:r>
    </w:p>
    <w:p w:rsidR="00CB3122" w:rsidRDefault="00CB3122" w:rsidP="00CB3122">
      <w:bookmarkStart w:id="459" w:name="sub_2571"/>
      <w:r>
        <w:t xml:space="preserve">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w:t>
      </w:r>
      <w:r>
        <w:rPr>
          <w:rStyle w:val="affff7"/>
        </w:rPr>
        <w:t>земельным законодательством</w:t>
      </w:r>
      <w:r>
        <w:t>,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CB3122" w:rsidRDefault="00CB3122" w:rsidP="00CB3122">
      <w:bookmarkStart w:id="460" w:name="sub_2572"/>
      <w:bookmarkEnd w:id="459"/>
      <w:r>
        <w:t xml:space="preserve">2. Одновременно с документом, указанным в </w:t>
      </w:r>
      <w:r>
        <w:rPr>
          <w:rStyle w:val="affff7"/>
        </w:rPr>
        <w:t>пункте 1</w:t>
      </w:r>
      <w:r>
        <w:t xml:space="preserve">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w:t>
      </w:r>
    </w:p>
    <w:p w:rsidR="00CB3122" w:rsidRDefault="00CB3122" w:rsidP="00CB3122">
      <w:bookmarkStart w:id="461" w:name="sub_2573"/>
      <w:bookmarkEnd w:id="460"/>
      <w:r>
        <w:t>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w:t>
      </w:r>
    </w:p>
    <w:p w:rsidR="00CB3122" w:rsidRDefault="00CB3122" w:rsidP="00CB3122">
      <w:bookmarkStart w:id="462" w:name="sub_2574"/>
      <w:bookmarkEnd w:id="461"/>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w:t>
      </w:r>
      <w:r>
        <w:rPr>
          <w:rStyle w:val="affff7"/>
        </w:rPr>
        <w:t>пункте 2</w:t>
      </w:r>
      <w:r>
        <w:t xml:space="preserve"> настоящей статьи.</w:t>
      </w:r>
    </w:p>
    <w:bookmarkEnd w:id="462"/>
    <w:p w:rsidR="00CB3122" w:rsidRDefault="00CB3122" w:rsidP="00CB3122">
      <w:r>
        <w:t>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прав на основании договоров, заключенных с прежним собственником такого имущества.</w:t>
      </w:r>
    </w:p>
    <w:p w:rsidR="00CB3122" w:rsidRDefault="00CB3122" w:rsidP="00CB3122">
      <w:bookmarkStart w:id="463" w:name="sub_2575"/>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возникновением, прекращением или переходом прав на основании документов, указанных в </w:t>
      </w:r>
      <w:r>
        <w:rPr>
          <w:rStyle w:val="affff7"/>
        </w:rPr>
        <w:t>пункте 1</w:t>
      </w:r>
      <w:r>
        <w:t xml:space="preserve"> настоящей статьи, за исключением случаев, если из заявления лица, указанного в </w:t>
      </w:r>
      <w:r>
        <w:rPr>
          <w:rStyle w:val="affff7"/>
        </w:rPr>
        <w:t>пункте 3</w:t>
      </w:r>
      <w:r>
        <w:t xml:space="preserve"> настоящей статьи, следует, что сервитут подлежит сохранению.</w:t>
      </w:r>
    </w:p>
    <w:p w:rsidR="00CB3122" w:rsidRDefault="00CB3122" w:rsidP="00CB3122">
      <w:bookmarkStart w:id="464" w:name="sub_2576"/>
      <w:bookmarkEnd w:id="463"/>
      <w:r>
        <w:t>6. Документы, необходимые для государственной регистрации возникновения, прекращения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При этом в случае, если право на изъятые земельный участок и (или) расположенный на нем объект недвижимого имущества зарегистрировано в соответствии с настоящим Федеральным законом, одновременно с государственной регистрацией прекращения прав на такие земельный участок и (или) расположенный на нем объект недвижимости регистрируются переход, возникновение прав на них.</w:t>
      </w:r>
    </w:p>
    <w:p w:rsidR="00CB3122" w:rsidRDefault="00CB3122" w:rsidP="00CB3122">
      <w:bookmarkStart w:id="465" w:name="sub_2577"/>
      <w:bookmarkEnd w:id="464"/>
      <w:r>
        <w:t xml:space="preserve">7. 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государственной регистрации возникновения, перехода прав на такие земельный участок и (или) расположенный на нем объект недвижимого имущества. При этом положения </w:t>
      </w:r>
      <w:r>
        <w:rPr>
          <w:rStyle w:val="affff7"/>
        </w:rPr>
        <w:t>абзаца первого пункта 2 статьи 6</w:t>
      </w:r>
      <w:r>
        <w:t xml:space="preserve"> настоящего Федерального закона не применяются.</w:t>
      </w:r>
    </w:p>
    <w:bookmarkEnd w:id="465"/>
    <w:p w:rsidR="00CB3122" w:rsidRDefault="00CB3122" w:rsidP="00CB3122"/>
    <w:p w:rsidR="00CB3122" w:rsidRDefault="00CB3122" w:rsidP="00CB3122">
      <w:pPr>
        <w:pStyle w:val="aff7"/>
        <w:rPr>
          <w:color w:val="000000"/>
          <w:sz w:val="16"/>
          <w:szCs w:val="16"/>
        </w:rPr>
      </w:pPr>
      <w:bookmarkStart w:id="466" w:name="sub_26"/>
      <w:r>
        <w:rPr>
          <w:color w:val="000000"/>
          <w:sz w:val="16"/>
          <w:szCs w:val="16"/>
        </w:rPr>
        <w:t>Информация об изменениях:</w:t>
      </w:r>
    </w:p>
    <w:bookmarkEnd w:id="466"/>
    <w:p w:rsidR="00CB3122" w:rsidRDefault="00CB3122" w:rsidP="00CB3122">
      <w:pPr>
        <w:pStyle w:val="aff8"/>
      </w:pPr>
      <w:r>
        <w:rPr>
          <w:rStyle w:val="affff7"/>
        </w:rPr>
        <w:t>Федеральным законом</w:t>
      </w:r>
      <w:r>
        <w:t xml:space="preserve"> от 22 октября 2014 г. N 315-ФЗ наименование статьи 26 настоящего Федерального закона изложено в новой редакции, </w:t>
      </w:r>
      <w:r>
        <w:rPr>
          <w:rStyle w:val="affff7"/>
        </w:rPr>
        <w:t>вступающей в силу</w:t>
      </w:r>
      <w:r>
        <w:t xml:space="preserve"> по истечении девяноста дней после дня </w:t>
      </w:r>
      <w:r>
        <w:rPr>
          <w:rStyle w:val="affff7"/>
        </w:rPr>
        <w:t>официального опубликования</w:t>
      </w:r>
      <w:r>
        <w:t xml:space="preserve"> названного Федерального закона</w:t>
      </w:r>
    </w:p>
    <w:p w:rsidR="00CB3122" w:rsidRDefault="00CB3122" w:rsidP="00CB3122">
      <w:pPr>
        <w:pStyle w:val="aff8"/>
      </w:pPr>
      <w:r>
        <w:rPr>
          <w:rStyle w:val="affff7"/>
        </w:rPr>
        <w:t>См. текст наименования в предыдущей редакции</w:t>
      </w:r>
    </w:p>
    <w:p w:rsidR="00CB3122" w:rsidRDefault="00CB3122" w:rsidP="00CB3122">
      <w:pPr>
        <w:pStyle w:val="aff2"/>
      </w:pPr>
      <w:r>
        <w:rPr>
          <w:rStyle w:val="affff6"/>
        </w:rPr>
        <w:t>Статья 26.</w:t>
      </w:r>
      <w:r>
        <w:t xml:space="preserve">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26 настоящего Федерального закона</w:t>
      </w:r>
    </w:p>
    <w:p w:rsidR="00CB3122" w:rsidRDefault="00CB3122" w:rsidP="00CB3122">
      <w:pPr>
        <w:pStyle w:val="aff7"/>
        <w:rPr>
          <w:color w:val="000000"/>
          <w:sz w:val="16"/>
          <w:szCs w:val="16"/>
        </w:rPr>
      </w:pPr>
      <w:bookmarkStart w:id="467" w:name="sub_261"/>
      <w:r>
        <w:rPr>
          <w:color w:val="000000"/>
          <w:sz w:val="16"/>
          <w:szCs w:val="16"/>
        </w:rPr>
        <w:t>Информация об изменениях:</w:t>
      </w:r>
    </w:p>
    <w:bookmarkEnd w:id="467"/>
    <w:p w:rsidR="00CB3122" w:rsidRDefault="00CB3122" w:rsidP="00CB3122">
      <w:pPr>
        <w:pStyle w:val="aff8"/>
      </w:pPr>
      <w:r>
        <w:rPr>
          <w:rStyle w:val="affff7"/>
        </w:rPr>
        <w:t>Федеральным законом</w:t>
      </w:r>
      <w:r>
        <w:t xml:space="preserve"> от 23 июня 2014 г. N 171-ФЗ в пункт 1 статьи 26 настоящего Федерального закона внесены изменения, </w:t>
      </w:r>
      <w:r>
        <w:rPr>
          <w:rStyle w:val="affff7"/>
        </w:rPr>
        <w:t>вступающие в силу</w:t>
      </w:r>
      <w:r>
        <w:t xml:space="preserve"> с 1 марта 2015 г.</w:t>
      </w:r>
    </w:p>
    <w:p w:rsidR="00CB3122" w:rsidRDefault="00CB3122" w:rsidP="00CB3122">
      <w:pPr>
        <w:pStyle w:val="aff8"/>
      </w:pPr>
      <w:r>
        <w:rPr>
          <w:rStyle w:val="affff7"/>
        </w:rPr>
        <w:t>См. текст пункта в предыдущей редакции</w:t>
      </w:r>
    </w:p>
    <w:p w:rsidR="00CB3122" w:rsidRDefault="00CB3122" w:rsidP="00CB3122">
      <w: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Согласно </w:t>
      </w:r>
      <w:r>
        <w:rPr>
          <w:rStyle w:val="affff7"/>
        </w:rPr>
        <w:t>Гражданскому кодексу</w:t>
      </w:r>
      <w:r>
        <w:t xml:space="preserve"> РФ в случае аренды здания или сооружения подлежат государственной регистрации договоры аренды, заключенные на срок не менее года</w:t>
      </w:r>
    </w:p>
    <w:p w:rsidR="00CB3122" w:rsidRDefault="00CB3122" w:rsidP="00CB3122">
      <w:bookmarkStart w:id="468" w:name="sub_2612"/>
      <w:r>
        <w:t>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CB3122" w:rsidRDefault="00CB3122" w:rsidP="00CB3122">
      <w:pPr>
        <w:pStyle w:val="aff7"/>
        <w:rPr>
          <w:color w:val="000000"/>
          <w:sz w:val="16"/>
          <w:szCs w:val="16"/>
        </w:rPr>
      </w:pPr>
      <w:bookmarkStart w:id="469" w:name="sub_262"/>
      <w:bookmarkEnd w:id="468"/>
      <w:r>
        <w:rPr>
          <w:color w:val="000000"/>
          <w:sz w:val="16"/>
          <w:szCs w:val="16"/>
        </w:rPr>
        <w:t>Информация об изменениях:</w:t>
      </w:r>
    </w:p>
    <w:bookmarkEnd w:id="469"/>
    <w:p w:rsidR="00CB3122" w:rsidRDefault="00CB3122" w:rsidP="00CB3122">
      <w:pPr>
        <w:pStyle w:val="aff8"/>
      </w:pPr>
      <w:r>
        <w:rPr>
          <w:rStyle w:val="affff7"/>
        </w:rPr>
        <w:t>Федеральным законом</w:t>
      </w:r>
      <w:r>
        <w:t xml:space="preserve"> от 5 июня 2012 г. N 61-ФЗ в пункт 2 статьи 26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2. Если в аренду сдается земельный участок или часть его, к договору аренды, представляемому на государственную регистрацию прав, прилагается кадастровый паспорт земельного участка с указанием части его, сдаваемой в аренду.</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Согласно </w:t>
      </w:r>
      <w:r>
        <w:rPr>
          <w:rStyle w:val="affff7"/>
        </w:rPr>
        <w:t>статье 26</w:t>
      </w:r>
      <w:r>
        <w:t xml:space="preserve"> Земельного кодекса РФ от 25 октября 2001 г. N 136-ФЗ 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w:t>
      </w:r>
      <w:r>
        <w:lastRenderedPageBreak/>
        <w:t>законами</w:t>
      </w:r>
    </w:p>
    <w:p w:rsidR="00CB3122" w:rsidRDefault="00CB3122" w:rsidP="00CB3122">
      <w:pPr>
        <w:pStyle w:val="aff7"/>
      </w:pPr>
      <w:r>
        <w:t xml:space="preserve">Согласно </w:t>
      </w:r>
      <w:r>
        <w:rPr>
          <w:rStyle w:val="affff7"/>
        </w:rPr>
        <w:t>Федеральному закону</w:t>
      </w:r>
      <w:r>
        <w:t xml:space="preserve"> от 24 июля 2002 г. N 101-ФЗ в аренду могут быть переданы земельные участки из земель сельскохозяйственного назначения, в том числе земельные участки, находящиеся в долевой собственности, прошедшие государственный кадастровый учет</w:t>
      </w:r>
    </w:p>
    <w:p w:rsidR="00CB3122" w:rsidRDefault="00CB3122" w:rsidP="00CB3122">
      <w:pPr>
        <w:pStyle w:val="aff7"/>
        <w:rPr>
          <w:color w:val="000000"/>
          <w:sz w:val="16"/>
          <w:szCs w:val="16"/>
        </w:rPr>
      </w:pPr>
      <w:bookmarkStart w:id="470" w:name="sub_263"/>
      <w:r>
        <w:rPr>
          <w:color w:val="000000"/>
          <w:sz w:val="16"/>
          <w:szCs w:val="16"/>
        </w:rPr>
        <w:t>Информация об изменениях:</w:t>
      </w:r>
    </w:p>
    <w:bookmarkEnd w:id="470"/>
    <w:p w:rsidR="00CB3122" w:rsidRDefault="00CB3122" w:rsidP="00CB3122">
      <w:pPr>
        <w:pStyle w:val="aff8"/>
      </w:pPr>
      <w:r>
        <w:rPr>
          <w:rStyle w:val="affff7"/>
        </w:rPr>
        <w:t>Федеральным законом</w:t>
      </w:r>
      <w:r>
        <w:t xml:space="preserve"> от 13 мая 2008 г. N 66-ФЗ в в пункт 3 статьи 26 настоящего Федерального закона внесены изменения</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w:t>
      </w:r>
      <w:r>
        <w:rPr>
          <w:rStyle w:val="affff7"/>
        </w:rPr>
        <w:t>прилагаются</w:t>
      </w:r>
      <w:r>
        <w:t xml:space="preserve">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Согласно </w:t>
      </w:r>
      <w:r>
        <w:rPr>
          <w:rStyle w:val="affff7"/>
        </w:rPr>
        <w:t>статье 651</w:t>
      </w:r>
      <w:r>
        <w:t xml:space="preserve"> Гражданского Кодекса РФ договор аренды здания или сооружения подлежит государственной регистрации, если заключен на срок не менее года</w:t>
      </w:r>
    </w:p>
    <w:p w:rsidR="00CB3122" w:rsidRDefault="00CB3122" w:rsidP="00CB3122">
      <w:pPr>
        <w:pStyle w:val="aff7"/>
      </w:pPr>
      <w:r>
        <w:t xml:space="preserve">Согласно </w:t>
      </w:r>
      <w:r>
        <w:rPr>
          <w:rStyle w:val="affff7"/>
        </w:rPr>
        <w:t>Информационному письму</w:t>
      </w:r>
      <w:r>
        <w:t xml:space="preserve"> Президиума ВАС РФ от 1 июня 2000 г. N 53 государственной регистрации подлежат договоры аренды нежилых помещений, заключенные на срок не менее одного года, и к таким договорам применяются правила </w:t>
      </w:r>
      <w:r>
        <w:rPr>
          <w:rStyle w:val="affff7"/>
        </w:rPr>
        <w:t>пункта 2 статьи 651</w:t>
      </w:r>
      <w:r>
        <w:t xml:space="preserve"> ГК РФ</w:t>
      </w:r>
    </w:p>
    <w:p w:rsidR="00CB3122" w:rsidRDefault="00CB3122" w:rsidP="00CB3122">
      <w:pPr>
        <w:pStyle w:val="aff7"/>
        <w:rPr>
          <w:color w:val="000000"/>
          <w:sz w:val="16"/>
          <w:szCs w:val="16"/>
        </w:rPr>
      </w:pPr>
      <w:bookmarkStart w:id="471" w:name="sub_264"/>
      <w:r>
        <w:rPr>
          <w:color w:val="000000"/>
          <w:sz w:val="16"/>
          <w:szCs w:val="16"/>
        </w:rPr>
        <w:t>Информация об изменениях:</w:t>
      </w:r>
    </w:p>
    <w:bookmarkEnd w:id="471"/>
    <w:p w:rsidR="00CB3122" w:rsidRDefault="00CB3122" w:rsidP="00CB3122">
      <w:pPr>
        <w:pStyle w:val="aff8"/>
      </w:pPr>
      <w:r>
        <w:rPr>
          <w:rStyle w:val="affff7"/>
        </w:rPr>
        <w:t>Федеральным законом</w:t>
      </w:r>
      <w:r>
        <w:t xml:space="preserve"> от 22 октября 2014 г. N 315-ФЗ статья 26 настоящего Федерального закона дополнена пунктом 4, </w:t>
      </w:r>
      <w:r>
        <w:rPr>
          <w:rStyle w:val="affff7"/>
        </w:rPr>
        <w:t>вступающим в силу</w:t>
      </w:r>
      <w:r>
        <w:t xml:space="preserve"> по истечении девяноста дней после дня </w:t>
      </w:r>
      <w:r>
        <w:rPr>
          <w:rStyle w:val="affff7"/>
        </w:rPr>
        <w:t>официального опубликования</w:t>
      </w:r>
      <w:r>
        <w:t xml:space="preserve"> названного Федерального закона</w:t>
      </w:r>
    </w:p>
    <w:p w:rsidR="00CB3122" w:rsidRDefault="00CB3122" w:rsidP="00CB3122">
      <w:r>
        <w:t xml:space="preserve">4.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r>
        <w:rPr>
          <w:rStyle w:val="affff7"/>
        </w:rPr>
        <w:t>пунктами 1 - 3</w:t>
      </w:r>
      <w:r>
        <w:t xml:space="preserve"> настоящей статьи.</w:t>
      </w:r>
    </w:p>
    <w:p w:rsidR="00CB3122" w:rsidRDefault="00CB3122" w:rsidP="00CB3122"/>
    <w:p w:rsidR="00CB3122" w:rsidRDefault="00CB3122" w:rsidP="00CB3122">
      <w:pPr>
        <w:pStyle w:val="aff7"/>
        <w:rPr>
          <w:color w:val="000000"/>
          <w:sz w:val="16"/>
          <w:szCs w:val="16"/>
        </w:rPr>
      </w:pPr>
      <w:bookmarkStart w:id="472" w:name="sub_2601"/>
      <w:r>
        <w:rPr>
          <w:color w:val="000000"/>
          <w:sz w:val="16"/>
          <w:szCs w:val="16"/>
        </w:rPr>
        <w:t>Информация об изменениях:</w:t>
      </w:r>
    </w:p>
    <w:bookmarkEnd w:id="472"/>
    <w:p w:rsidR="00CB3122" w:rsidRDefault="00CB3122" w:rsidP="00CB3122">
      <w:pPr>
        <w:pStyle w:val="aff8"/>
      </w:pPr>
      <w:r>
        <w:rPr>
          <w:rStyle w:val="affff7"/>
        </w:rPr>
        <w:t>Федеральным законом</w:t>
      </w:r>
      <w:r>
        <w:t xml:space="preserve"> от 21 июля 2014 г. N 217-ФЗ настоящий Федеральный закон дополнен статьей 26.1</w:t>
      </w:r>
    </w:p>
    <w:p w:rsidR="00CB3122" w:rsidRDefault="00CB3122" w:rsidP="00CB3122">
      <w:r>
        <w:rPr>
          <w:rStyle w:val="affff6"/>
        </w:rPr>
        <w:t>Статья 26.1.</w:t>
      </w:r>
      <w:r>
        <w:t xml:space="preserve"> Государственная регистрация найма жилого помещения</w:t>
      </w:r>
    </w:p>
    <w:p w:rsidR="00CB3122" w:rsidRDefault="00CB3122" w:rsidP="00CB3122">
      <w:bookmarkStart w:id="473" w:name="sub_26011"/>
      <w:r>
        <w:t xml:space="preserve">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r>
        <w:rPr>
          <w:rStyle w:val="affff7"/>
        </w:rPr>
        <w:t>пунктом 2</w:t>
      </w:r>
      <w:r>
        <w:t xml:space="preserve"> настоящей статьи.</w:t>
      </w:r>
    </w:p>
    <w:p w:rsidR="00CB3122" w:rsidRDefault="00CB3122" w:rsidP="00CB3122">
      <w:bookmarkStart w:id="474" w:name="sub_26012"/>
      <w:bookmarkEnd w:id="473"/>
      <w:r>
        <w:lastRenderedPageBreak/>
        <w:t xml:space="preserve">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w:t>
      </w:r>
      <w:r>
        <w:rPr>
          <w:rStyle w:val="affff7"/>
        </w:rPr>
        <w:t>пункте 1</w:t>
      </w:r>
      <w:r>
        <w:t xml:space="preserve"> настоящей статьи.</w:t>
      </w:r>
    </w:p>
    <w:p w:rsidR="00CB3122" w:rsidRDefault="00CB3122" w:rsidP="00CB3122">
      <w:bookmarkStart w:id="475" w:name="sub_26013"/>
      <w:bookmarkEnd w:id="474"/>
      <w:r>
        <w:t xml:space="preserve">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w:t>
      </w:r>
      <w:r>
        <w:rPr>
          <w:rStyle w:val="affff7"/>
        </w:rPr>
        <w:t>пункте 1</w:t>
      </w:r>
      <w:r>
        <w:t xml:space="preserve"> настоящей статьи.</w:t>
      </w:r>
    </w:p>
    <w:p w:rsidR="00CB3122" w:rsidRDefault="00CB3122" w:rsidP="00CB3122">
      <w:bookmarkStart w:id="476" w:name="sub_26014"/>
      <w:bookmarkEnd w:id="475"/>
      <w:r>
        <w:t>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CB3122" w:rsidRDefault="00CB3122" w:rsidP="00CB3122">
      <w:bookmarkStart w:id="477" w:name="sub_26015"/>
      <w:bookmarkEnd w:id="476"/>
      <w:r>
        <w:t xml:space="preserve">5.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 </w:t>
      </w:r>
      <w:r>
        <w:rPr>
          <w:rStyle w:val="affff7"/>
        </w:rPr>
        <w:t>Перечень</w:t>
      </w:r>
      <w:r>
        <w:t xml:space="preserve"> документов, подтверждающих право наймодателя и нанимателя на заключение договора найма жилого помещения жилищного фонда социального использования при государственной регистрации найма такого жилого помещения, устанавливается Правительством Российской Федерации.</w:t>
      </w:r>
    </w:p>
    <w:p w:rsidR="00CB3122" w:rsidRDefault="00CB3122" w:rsidP="00CB3122">
      <w:bookmarkStart w:id="478" w:name="sub_26016"/>
      <w:bookmarkEnd w:id="477"/>
      <w:r>
        <w:t xml:space="preserve">6. Государственная регистрация прекращения найма жилого помещения может осуществляться по заявлению одной из сторон договора, указанного в </w:t>
      </w:r>
      <w:r>
        <w:rPr>
          <w:rStyle w:val="affff7"/>
        </w:rPr>
        <w:t>пункте 1</w:t>
      </w:r>
      <w:r>
        <w:t xml:space="preserve"> настоящей статьи, по истечении срока действия договора или в случае его расторжения. В случае расторжения договора, указанного в пункте 1 настоящей статьи, к заявлению прилагаются документы, подтверждающие его расторжение. Если сторона договора, указанного в пункте 1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осуществляющий государственную регистрацию прав, при представлении заявления одной из сторон указанного договора в течение рабочего дня обязан уведомить в письменной форме об этом другую сторону договора.</w:t>
      </w:r>
    </w:p>
    <w:p w:rsidR="00CB3122" w:rsidRDefault="00CB3122" w:rsidP="00CB3122">
      <w:bookmarkStart w:id="479" w:name="sub_26017"/>
      <w:bookmarkEnd w:id="478"/>
      <w:r>
        <w:t>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bookmarkEnd w:id="479"/>
    <w:p w:rsidR="00CB3122" w:rsidRDefault="00CB3122" w:rsidP="00CB3122"/>
    <w:p w:rsidR="00CB3122" w:rsidRDefault="00CB3122" w:rsidP="00CB3122">
      <w:pPr>
        <w:pStyle w:val="aff2"/>
      </w:pPr>
      <w:bookmarkStart w:id="480" w:name="sub_27"/>
      <w:r>
        <w:rPr>
          <w:rStyle w:val="affff6"/>
        </w:rPr>
        <w:t>Статья 27.</w:t>
      </w:r>
      <w:r>
        <w:t xml:space="preserve"> Государственная регистрация сервитутов</w:t>
      </w:r>
    </w:p>
    <w:bookmarkEnd w:id="480"/>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27 настоящего Федерального закона</w:t>
      </w:r>
    </w:p>
    <w:p w:rsidR="00CB3122" w:rsidRDefault="00CB3122" w:rsidP="00CB3122">
      <w:pPr>
        <w:pStyle w:val="aff7"/>
        <w:rPr>
          <w:color w:val="000000"/>
          <w:sz w:val="16"/>
          <w:szCs w:val="16"/>
        </w:rPr>
      </w:pPr>
      <w:bookmarkStart w:id="481" w:name="sub_13000"/>
      <w:r>
        <w:rPr>
          <w:color w:val="000000"/>
          <w:sz w:val="16"/>
          <w:szCs w:val="16"/>
        </w:rPr>
        <w:t>Информация об изменениях:</w:t>
      </w:r>
    </w:p>
    <w:bookmarkEnd w:id="481"/>
    <w:p w:rsidR="00CB3122" w:rsidRDefault="00CB3122" w:rsidP="00CB3122">
      <w:pPr>
        <w:pStyle w:val="aff8"/>
      </w:pPr>
      <w:r>
        <w:rPr>
          <w:rStyle w:val="affff7"/>
        </w:rPr>
        <w:t>Федеральным законом</w:t>
      </w:r>
      <w:r>
        <w:t xml:space="preserve"> от 23 июня 2014 г. N 171-ФЗ в пункт 1 статьи 27 настоящего Федерального закона внесены изменения, </w:t>
      </w:r>
      <w:r>
        <w:rPr>
          <w:rStyle w:val="affff7"/>
        </w:rPr>
        <w:t>вступающие в силу</w:t>
      </w:r>
      <w:r>
        <w:t xml:space="preserve"> с 1 марта 2015 г.</w:t>
      </w:r>
    </w:p>
    <w:p w:rsidR="00CB3122" w:rsidRDefault="00CB3122" w:rsidP="00CB3122">
      <w:pPr>
        <w:pStyle w:val="aff8"/>
      </w:pPr>
      <w:r>
        <w:rPr>
          <w:rStyle w:val="affff7"/>
        </w:rPr>
        <w:t>См. текст пункта в предыдущей редакции</w:t>
      </w:r>
    </w:p>
    <w:p w:rsidR="00CB3122" w:rsidRDefault="00CB3122" w:rsidP="00CB3122">
      <w:r>
        <w:lastRenderedPageBreak/>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rsidR="00CB3122" w:rsidRDefault="00CB3122" w:rsidP="00CB3122">
      <w:pPr>
        <w:pStyle w:val="aff7"/>
        <w:rPr>
          <w:color w:val="000000"/>
          <w:sz w:val="16"/>
          <w:szCs w:val="16"/>
        </w:rPr>
      </w:pPr>
      <w:bookmarkStart w:id="482" w:name="sub_272"/>
      <w:r>
        <w:rPr>
          <w:color w:val="000000"/>
          <w:sz w:val="16"/>
          <w:szCs w:val="16"/>
        </w:rPr>
        <w:t>Информация об изменениях:</w:t>
      </w:r>
    </w:p>
    <w:bookmarkEnd w:id="482"/>
    <w:p w:rsidR="00CB3122" w:rsidRDefault="00CB3122" w:rsidP="00CB3122">
      <w:pPr>
        <w:pStyle w:val="aff8"/>
      </w:pPr>
      <w:r>
        <w:rPr>
          <w:rStyle w:val="affff7"/>
        </w:rPr>
        <w:t>Федеральным законом</w:t>
      </w:r>
      <w:r>
        <w:t xml:space="preserve"> от 13 мая 2008 г. N 66-ФЗ в пункт 2 статьи 27 настоящего Федерального закона внесены изменения</w:t>
      </w:r>
    </w:p>
    <w:p w:rsidR="00CB3122" w:rsidRDefault="00CB3122" w:rsidP="00CB3122">
      <w:pPr>
        <w:pStyle w:val="aff8"/>
      </w:pPr>
      <w:r>
        <w:rPr>
          <w:rStyle w:val="affff7"/>
        </w:rPr>
        <w:t>См. текст статьи в предыдущей редакции</w:t>
      </w:r>
    </w:p>
    <w:p w:rsidR="00CB3122" w:rsidRDefault="00CB3122" w:rsidP="00CB3122">
      <w:r>
        <w:t>2. 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
    <w:p w:rsidR="00CB3122" w:rsidRDefault="00CB3122" w:rsidP="00CB3122">
      <w:bookmarkStart w:id="483" w:name="sub_2722"/>
      <w: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CB3122" w:rsidRDefault="00CB3122" w:rsidP="00CB3122">
      <w:pPr>
        <w:pStyle w:val="aff7"/>
        <w:rPr>
          <w:color w:val="000000"/>
          <w:sz w:val="16"/>
          <w:szCs w:val="16"/>
        </w:rPr>
      </w:pPr>
      <w:bookmarkStart w:id="484" w:name="sub_2703"/>
      <w:bookmarkEnd w:id="483"/>
      <w:r>
        <w:rPr>
          <w:color w:val="000000"/>
          <w:sz w:val="16"/>
          <w:szCs w:val="16"/>
        </w:rPr>
        <w:t>Информация об изменениях:</w:t>
      </w:r>
    </w:p>
    <w:bookmarkEnd w:id="484"/>
    <w:p w:rsidR="00CB3122" w:rsidRDefault="00CB3122" w:rsidP="00CB3122">
      <w:pPr>
        <w:pStyle w:val="aff8"/>
      </w:pPr>
      <w:r>
        <w:rPr>
          <w:rStyle w:val="affff7"/>
        </w:rPr>
        <w:t>Федеральным законом</w:t>
      </w:r>
      <w:r>
        <w:t xml:space="preserve"> от 23 июня 2014 г. N 171-ФЗ статья 27 настоящего Федерального закона дополнена пунктом 3, </w:t>
      </w:r>
      <w:r>
        <w:rPr>
          <w:rStyle w:val="affff7"/>
        </w:rPr>
        <w:t>вступающим в силу</w:t>
      </w:r>
      <w:r>
        <w:t xml:space="preserve"> с 1 марта 2015 г.</w:t>
      </w:r>
    </w:p>
    <w:p w:rsidR="00CB3122" w:rsidRDefault="00CB3122" w:rsidP="00CB3122">
      <w:r>
        <w:t>3.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rsidR="00CB3122" w:rsidRDefault="00CB3122" w:rsidP="00CB3122">
      <w:pPr>
        <w:pStyle w:val="aff7"/>
        <w:rPr>
          <w:color w:val="000000"/>
          <w:sz w:val="16"/>
          <w:szCs w:val="16"/>
        </w:rPr>
      </w:pPr>
      <w:bookmarkStart w:id="485" w:name="sub_2704"/>
      <w:r>
        <w:rPr>
          <w:color w:val="000000"/>
          <w:sz w:val="16"/>
          <w:szCs w:val="16"/>
        </w:rPr>
        <w:t>Информация об изменениях:</w:t>
      </w:r>
    </w:p>
    <w:bookmarkEnd w:id="485"/>
    <w:p w:rsidR="00CB3122" w:rsidRDefault="00CB3122" w:rsidP="00CB3122">
      <w:pPr>
        <w:pStyle w:val="aff8"/>
      </w:pPr>
      <w:r>
        <w:rPr>
          <w:rStyle w:val="affff7"/>
        </w:rPr>
        <w:t>Федеральным законом</w:t>
      </w:r>
      <w:r>
        <w:t xml:space="preserve"> от 23 июня 2014 г. N 171-ФЗ статья 27 настоящего Федерального закона дополнена пунктом 4, </w:t>
      </w:r>
      <w:r>
        <w:rPr>
          <w:rStyle w:val="affff7"/>
        </w:rPr>
        <w:t>вступающим в силу</w:t>
      </w:r>
      <w:r>
        <w:t xml:space="preserve"> с 1 марта 2015 г.</w:t>
      </w:r>
    </w:p>
    <w:p w:rsidR="00CB3122" w:rsidRDefault="00CB3122" w:rsidP="00CB3122">
      <w:r>
        <w:t>4. Отсутствие в Едином государственном реестре прав сведений о зарегистрированном праве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 основанием для приостановления сервитута или отказа в его государственной регистрации.</w:t>
      </w:r>
    </w:p>
    <w:p w:rsidR="00CB3122" w:rsidRDefault="00CB3122" w:rsidP="00CB3122"/>
    <w:p w:rsidR="00CB3122" w:rsidRDefault="00CB3122" w:rsidP="00CB3122">
      <w:pPr>
        <w:pStyle w:val="aff2"/>
      </w:pPr>
      <w:bookmarkStart w:id="486" w:name="sub_28"/>
      <w:r>
        <w:rPr>
          <w:rStyle w:val="affff6"/>
        </w:rPr>
        <w:t>Статья 28.</w:t>
      </w:r>
      <w:r>
        <w:t xml:space="preserve"> Государственная регистрация прав на недвижимое имущество, установленных решением суда, арбитражного суда или третейского суда</w:t>
      </w:r>
    </w:p>
    <w:bookmarkEnd w:id="486"/>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28 настоящего Федерального закона</w:t>
      </w:r>
    </w:p>
    <w:p w:rsidR="00CB3122" w:rsidRDefault="00CB3122" w:rsidP="00CB3122">
      <w:pPr>
        <w:pStyle w:val="aff7"/>
      </w:pPr>
      <w:r>
        <w:t xml:space="preserve">О конституционно-правовом смысле положений статьи 28 настоящего </w:t>
      </w:r>
      <w:r>
        <w:lastRenderedPageBreak/>
        <w:t xml:space="preserve">Федерального закона см. </w:t>
      </w:r>
      <w:r>
        <w:rPr>
          <w:rStyle w:val="affff7"/>
        </w:rPr>
        <w:t>Постановление</w:t>
      </w:r>
      <w:r>
        <w:t xml:space="preserve"> Конституционного Суда РФ от 26 мая 2011 г. N 10-П</w:t>
      </w:r>
    </w:p>
    <w:p w:rsidR="00CB3122" w:rsidRDefault="00CB3122" w:rsidP="00CB3122">
      <w:pPr>
        <w:pStyle w:val="aff7"/>
      </w:pPr>
      <w:r>
        <w:t xml:space="preserve">О некоторых вопросах применения арбитражными судами статьи 28 настоящего Федерального закона см. </w:t>
      </w:r>
      <w:r>
        <w:rPr>
          <w:rStyle w:val="affff7"/>
        </w:rPr>
        <w:t>информационное письмо</w:t>
      </w:r>
      <w:r>
        <w:t xml:space="preserve"> Президиума Высшего Арбитражного Суда РФ от 21 июля 2009 г. N 132</w:t>
      </w:r>
    </w:p>
    <w:p w:rsidR="00CB3122" w:rsidRDefault="00CB3122" w:rsidP="00CB3122">
      <w:pPr>
        <w:pStyle w:val="aff7"/>
      </w:pPr>
      <w:r>
        <w:t xml:space="preserve">См. </w:t>
      </w:r>
      <w:r>
        <w:rPr>
          <w:rStyle w:val="affff7"/>
        </w:rPr>
        <w:t>Методические рекомендации</w:t>
      </w:r>
      <w:r>
        <w:t xml:space="preserve"> о порядке государственной регистрации прав на недвижимое имущество на основании судебных актов, утвержденные </w:t>
      </w:r>
      <w:r>
        <w:rPr>
          <w:rStyle w:val="affff7"/>
        </w:rPr>
        <w:t>приказом</w:t>
      </w:r>
      <w:r>
        <w:t xml:space="preserve"> Федеральной регистрационной службы от 7 июня 2007 г. N 112</w:t>
      </w:r>
    </w:p>
    <w:p w:rsidR="00CB3122" w:rsidRDefault="00CB3122" w:rsidP="00CB3122">
      <w:pPr>
        <w:pStyle w:val="aff7"/>
      </w:pPr>
    </w:p>
    <w:p w:rsidR="00CB3122" w:rsidRDefault="00CB3122" w:rsidP="00CB3122">
      <w:pPr>
        <w:pStyle w:val="aff7"/>
        <w:rPr>
          <w:color w:val="000000"/>
          <w:sz w:val="16"/>
          <w:szCs w:val="16"/>
        </w:rPr>
      </w:pPr>
      <w:bookmarkStart w:id="487" w:name="sub_14000"/>
      <w:r>
        <w:rPr>
          <w:color w:val="000000"/>
          <w:sz w:val="16"/>
          <w:szCs w:val="16"/>
        </w:rPr>
        <w:t>Информация об изменениях:</w:t>
      </w:r>
    </w:p>
    <w:bookmarkEnd w:id="487"/>
    <w:p w:rsidR="00CB3122" w:rsidRDefault="00CB3122" w:rsidP="00CB3122">
      <w:pPr>
        <w:pStyle w:val="aff8"/>
      </w:pPr>
      <w:r>
        <w:rPr>
          <w:rStyle w:val="affff7"/>
        </w:rPr>
        <w:t>Федеральным законом</w:t>
      </w:r>
      <w:r>
        <w:t xml:space="preserve"> от 23 июля 2013 г. N 250-ФЗ в пункт 1 статьи 28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bookmarkStart w:id="488" w:name="sub_280102"/>
      <w:r>
        <w:t xml:space="preserve">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w:t>
      </w:r>
      <w:r>
        <w:rPr>
          <w:rStyle w:val="affff7"/>
        </w:rPr>
        <w:t>абзацах четвертом</w:t>
      </w:r>
      <w:r>
        <w:t xml:space="preserve">, </w:t>
      </w:r>
      <w:r>
        <w:rPr>
          <w:rStyle w:val="affff7"/>
        </w:rPr>
        <w:t>шестом</w:t>
      </w:r>
      <w:r>
        <w:t xml:space="preserve">, </w:t>
      </w:r>
      <w:r>
        <w:rPr>
          <w:rStyle w:val="affff7"/>
        </w:rPr>
        <w:t>седьмом</w:t>
      </w:r>
      <w:r>
        <w:t xml:space="preserve">, </w:t>
      </w:r>
      <w:r>
        <w:rPr>
          <w:rStyle w:val="affff7"/>
        </w:rPr>
        <w:t>девятом</w:t>
      </w:r>
      <w:r>
        <w:t xml:space="preserve">, </w:t>
      </w:r>
      <w:r>
        <w:rPr>
          <w:rStyle w:val="affff7"/>
        </w:rPr>
        <w:t>десятом</w:t>
      </w:r>
      <w:r>
        <w:t xml:space="preserve">, </w:t>
      </w:r>
      <w:r>
        <w:rPr>
          <w:rStyle w:val="affff7"/>
        </w:rPr>
        <w:t>одиннадцатом</w:t>
      </w:r>
      <w:r>
        <w:t xml:space="preserve">, </w:t>
      </w:r>
      <w:r>
        <w:rPr>
          <w:rStyle w:val="affff7"/>
        </w:rPr>
        <w:t>двенадцатом</w:t>
      </w:r>
      <w:r>
        <w:t xml:space="preserve">, </w:t>
      </w:r>
      <w:r>
        <w:rPr>
          <w:rStyle w:val="affff7"/>
        </w:rPr>
        <w:t>тринадцатом</w:t>
      </w:r>
      <w:r>
        <w:t xml:space="preserve">, </w:t>
      </w:r>
      <w:r>
        <w:rPr>
          <w:rStyle w:val="affff7"/>
        </w:rPr>
        <w:t>четырнадцатом пункта 1 статьи 20</w:t>
      </w:r>
      <w:r>
        <w:t xml:space="preserve"> настоящего Федерального закона.</w:t>
      </w:r>
    </w:p>
    <w:p w:rsidR="00CB3122" w:rsidRDefault="00CB3122" w:rsidP="00CB3122">
      <w:pPr>
        <w:pStyle w:val="aff7"/>
        <w:rPr>
          <w:color w:val="000000"/>
          <w:sz w:val="16"/>
          <w:szCs w:val="16"/>
        </w:rPr>
      </w:pPr>
      <w:bookmarkStart w:id="489" w:name="sub_282"/>
      <w:bookmarkEnd w:id="488"/>
      <w:r>
        <w:rPr>
          <w:color w:val="000000"/>
          <w:sz w:val="16"/>
          <w:szCs w:val="16"/>
        </w:rPr>
        <w:t>Информация об изменениях:</w:t>
      </w:r>
    </w:p>
    <w:bookmarkEnd w:id="489"/>
    <w:p w:rsidR="00CB3122" w:rsidRDefault="00CB3122" w:rsidP="00CB3122">
      <w:pPr>
        <w:pStyle w:val="aff8"/>
      </w:pPr>
      <w:r>
        <w:rPr>
          <w:rStyle w:val="affff7"/>
        </w:rPr>
        <w:t>Федеральным законом</w:t>
      </w:r>
      <w:r>
        <w:t xml:space="preserve"> от 23 июля 2013 г. N 250-ФЗ в пункт 2 статьи 28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t>2. В случаях, если права на объект недвижимого имущества оспариваются в судебном порядке, государственный регистратор вносит в Единый государственный реестр прав запись о том, что в отношении данных прав заявлено право требования со стороны конкретного лица.</w:t>
      </w:r>
    </w:p>
    <w:p w:rsidR="00CB3122" w:rsidRDefault="00CB3122" w:rsidP="00CB3122">
      <w: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p>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rPr>
          <w:rStyle w:val="affff7"/>
        </w:rPr>
        <w:t>Федеральным законом</w:t>
      </w:r>
      <w:r>
        <w:t xml:space="preserve"> от 29 декабря 2015 г. N 409-ФЗ статья 28 настоящего Федерального закона дополнена </w:t>
      </w:r>
      <w:r>
        <w:rPr>
          <w:rStyle w:val="affff7"/>
        </w:rPr>
        <w:t>пунктом 2.1</w:t>
      </w:r>
      <w:r>
        <w:t xml:space="preserve">, </w:t>
      </w:r>
      <w:r>
        <w:rPr>
          <w:rStyle w:val="affff7"/>
        </w:rPr>
        <w:t>вступающим в силу</w:t>
      </w:r>
      <w:r>
        <w:t xml:space="preserve"> с 1 сентября 2016 г.</w:t>
      </w:r>
    </w:p>
    <w:p w:rsidR="00CB3122" w:rsidRDefault="00CB3122" w:rsidP="00CB3122">
      <w:pPr>
        <w:pStyle w:val="aff8"/>
      </w:pPr>
    </w:p>
    <w:p w:rsidR="00CB3122" w:rsidRDefault="00CB3122" w:rsidP="00CB3122">
      <w:pPr>
        <w:pStyle w:val="aff8"/>
      </w:pPr>
      <w:bookmarkStart w:id="490" w:name="sub_283"/>
      <w:r>
        <w:rPr>
          <w:rStyle w:val="affff7"/>
        </w:rPr>
        <w:t>Федеральным законом</w:t>
      </w:r>
      <w:r>
        <w:t xml:space="preserve"> от 29 декабря 2015 г. N 409-ФЗ в пункт 3 статьи 28 настоящего Федерального закона внесены изменения, </w:t>
      </w:r>
      <w:r>
        <w:rPr>
          <w:rStyle w:val="affff7"/>
        </w:rPr>
        <w:t>вступающие в силу</w:t>
      </w:r>
      <w:r>
        <w:t xml:space="preserve"> с 1 сентября 2016 г.</w:t>
      </w:r>
    </w:p>
    <w:bookmarkEnd w:id="490"/>
    <w:p w:rsidR="00CB3122" w:rsidRDefault="00CB3122" w:rsidP="00CB3122">
      <w:pPr>
        <w:pStyle w:val="aff8"/>
      </w:pPr>
      <w:r>
        <w:rPr>
          <w:rStyle w:val="affff7"/>
        </w:rPr>
        <w:t>См. текст пункта в будущей редакции</w:t>
      </w:r>
    </w:p>
    <w:p w:rsidR="00CB3122" w:rsidRDefault="00CB3122" w:rsidP="00CB3122">
      <w:pPr>
        <w:pStyle w:val="aff8"/>
      </w:pPr>
      <w:r>
        <w:rPr>
          <w:rStyle w:val="affff7"/>
        </w:rPr>
        <w:t>Федеральным законом</w:t>
      </w:r>
      <w:r>
        <w:t xml:space="preserve"> от 23 июля 2013 г. N 250-ФЗ в пункт 3 статьи 28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t>См. текст пункта в предыдущей редакции</w:t>
      </w:r>
    </w:p>
    <w:p w:rsidR="00CB3122" w:rsidRDefault="00CB3122" w:rsidP="00CB3122">
      <w:r>
        <w:lastRenderedPageBreak/>
        <w:t>3. Копии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p>
    <w:p w:rsidR="00CB3122" w:rsidRDefault="00CB3122" w:rsidP="00CB3122">
      <w:bookmarkStart w:id="491" w:name="sub_2831"/>
      <w: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
    <w:p w:rsidR="00CB3122" w:rsidRDefault="00CB3122" w:rsidP="00CB3122">
      <w:bookmarkStart w:id="492" w:name="sub_2833"/>
      <w:bookmarkEnd w:id="491"/>
      <w:r>
        <w:t xml:space="preserve">Государственная регистрация арестов недвижимого имущества и залога, избранного в качестве меры пресечения в соответствии с </w:t>
      </w:r>
      <w:r>
        <w:rPr>
          <w:rStyle w:val="affff7"/>
        </w:rPr>
        <w:t>уголовно-процессуальным законодательством</w:t>
      </w:r>
      <w:r>
        <w:t xml:space="preserve"> Российской Федерации, проводится без уплаты государственной пошлины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rsidR="00CB3122" w:rsidRDefault="00CB3122" w:rsidP="00CB3122">
      <w:bookmarkStart w:id="493" w:name="sub_2834"/>
      <w:bookmarkEnd w:id="492"/>
      <w: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 Орган, осуществляющий государственную регистрацию прав, в срок не позднее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rsidR="00CB3122" w:rsidRDefault="00CB3122" w:rsidP="00CB3122">
      <w:pPr>
        <w:pStyle w:val="aff7"/>
        <w:rPr>
          <w:color w:val="000000"/>
          <w:sz w:val="16"/>
          <w:szCs w:val="16"/>
        </w:rPr>
      </w:pPr>
      <w:bookmarkStart w:id="494" w:name="sub_2804"/>
      <w:bookmarkEnd w:id="493"/>
      <w:r>
        <w:rPr>
          <w:color w:val="000000"/>
          <w:sz w:val="16"/>
          <w:szCs w:val="16"/>
        </w:rPr>
        <w:t>Информация об изменениях:</w:t>
      </w:r>
    </w:p>
    <w:bookmarkEnd w:id="494"/>
    <w:p w:rsidR="00CB3122" w:rsidRDefault="00CB3122" w:rsidP="00CB3122">
      <w:pPr>
        <w:pStyle w:val="aff8"/>
      </w:pPr>
      <w:r>
        <w:rPr>
          <w:rStyle w:val="affff7"/>
        </w:rPr>
        <w:t>Федеральным законом</w:t>
      </w:r>
      <w:r>
        <w:t xml:space="preserve"> от 29 декабря 2004 г. N 196-ФЗ статья 28 настоящего Федерального закона дополнена пунктом 4, </w:t>
      </w:r>
      <w:r>
        <w:rPr>
          <w:rStyle w:val="affff7"/>
        </w:rPr>
        <w:t>вступающим в силу</w:t>
      </w:r>
      <w:r>
        <w:t xml:space="preserve"> с 1 января 2005 г.</w:t>
      </w:r>
    </w:p>
    <w:p w:rsidR="00CB3122" w:rsidRDefault="00CB3122" w:rsidP="00CB3122">
      <w: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p>
    <w:p w:rsidR="00CB3122" w:rsidRDefault="00CB3122" w:rsidP="00CB3122">
      <w:bookmarkStart w:id="495" w:name="sub_28042"/>
      <w: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 родительского попечения.</w:t>
      </w:r>
    </w:p>
    <w:bookmarkEnd w:id="495"/>
    <w:p w:rsidR="00CB3122" w:rsidRDefault="00CB3122" w:rsidP="00CB3122"/>
    <w:p w:rsidR="00CB3122" w:rsidRDefault="00CB3122" w:rsidP="00CB3122">
      <w:pPr>
        <w:pStyle w:val="aff7"/>
        <w:rPr>
          <w:color w:val="000000"/>
          <w:sz w:val="16"/>
          <w:szCs w:val="16"/>
        </w:rPr>
      </w:pPr>
      <w:bookmarkStart w:id="496" w:name="sub_281"/>
      <w:r>
        <w:rPr>
          <w:color w:val="000000"/>
          <w:sz w:val="16"/>
          <w:szCs w:val="16"/>
        </w:rPr>
        <w:t>Информация об изменениях:</w:t>
      </w:r>
    </w:p>
    <w:bookmarkEnd w:id="496"/>
    <w:p w:rsidR="00CB3122" w:rsidRDefault="00CB3122" w:rsidP="00CB3122">
      <w:pPr>
        <w:pStyle w:val="aff8"/>
      </w:pPr>
      <w:r>
        <w:rPr>
          <w:rStyle w:val="affff7"/>
        </w:rPr>
        <w:t>Федеральным законом</w:t>
      </w:r>
      <w:r>
        <w:t xml:space="preserve"> от 23 июля 2013 г. N 250-ФЗ глава IV настоящего Федерального закона дополнена статьей 28.1, </w:t>
      </w:r>
      <w:r>
        <w:rPr>
          <w:rStyle w:val="affff7"/>
        </w:rPr>
        <w:t>вступающей в силу</w:t>
      </w:r>
      <w:r>
        <w:t xml:space="preserve"> с 1 октября 2013 г.</w:t>
      </w:r>
    </w:p>
    <w:p w:rsidR="00CB3122" w:rsidRDefault="00CB3122" w:rsidP="00CB3122">
      <w:pPr>
        <w:pStyle w:val="aff2"/>
      </w:pPr>
      <w:r>
        <w:rPr>
          <w:rStyle w:val="affff6"/>
        </w:rPr>
        <w:t>Статья 28.1.</w:t>
      </w:r>
      <w:r>
        <w:t xml:space="preserve"> Внесение в Единый государственный реестр прав записей о наличии возражения в отношении зарегистрированного права на объект недвижимости, о невозможности государственной регистрации права без </w:t>
      </w:r>
      <w:r>
        <w:lastRenderedPageBreak/>
        <w:t>личного участия правообладателя</w:t>
      </w:r>
    </w:p>
    <w:p w:rsidR="00CB3122" w:rsidRDefault="00CB3122" w:rsidP="00CB3122">
      <w:bookmarkStart w:id="497" w:name="sub_28101"/>
      <w:r>
        <w:t>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собственности которого в Едином государственном реестре прав было зарегистрировано ранее (далее в настоящей статье - предшествующий правообладатель).</w:t>
      </w:r>
    </w:p>
    <w:bookmarkEnd w:id="497"/>
    <w:p w:rsidR="00CB3122" w:rsidRDefault="00CB3122" w:rsidP="00CB3122">
      <w: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CB3122" w:rsidRDefault="00CB3122" w:rsidP="00CB3122">
      <w:bookmarkStart w:id="498" w:name="sub_281013"/>
      <w:r>
        <w:t>Запись в Едином государственном реестре прав о наличии возражения в отношении зарегистрированного права на объект недвижимости до истечения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bookmarkEnd w:id="498"/>
    <w:p w:rsidR="00CB3122" w:rsidRDefault="00CB3122" w:rsidP="00CB3122">
      <w: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rsidR="00CB3122" w:rsidRDefault="00CB3122" w:rsidP="00CB3122">
      <w: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записи, указывающей на наличие заявленного в судебном порядке права требования;</w:t>
      </w:r>
    </w:p>
    <w:p w:rsidR="00CB3122" w:rsidRDefault="00CB3122" w:rsidP="00CB3122">
      <w: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CB3122" w:rsidRDefault="00CB3122" w:rsidP="00CB3122">
      <w:r>
        <w:t>осуществлены государственная регистрация прекращения права и закрытие в этой связи соответствующего раздела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rsidR="00CB3122" w:rsidRDefault="00CB3122" w:rsidP="00CB3122">
      <w:bookmarkStart w:id="499" w:name="sub_281018"/>
      <w:r>
        <w:t>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правообладателя на основании вступившего в законную силу судебного акта о погашении этой записи.</w:t>
      </w:r>
    </w:p>
    <w:bookmarkEnd w:id="499"/>
    <w:p w:rsidR="00CB3122" w:rsidRDefault="00CB3122" w:rsidP="00CB3122">
      <w: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rsidR="00CB3122" w:rsidRDefault="00CB3122" w:rsidP="00CB3122">
      <w: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CB3122" w:rsidRDefault="00CB3122" w:rsidP="00CB3122">
      <w: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CB3122" w:rsidRDefault="00CB3122" w:rsidP="00CB3122">
      <w:r>
        <w:lastRenderedPageBreak/>
        <w:t>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w:t>
      </w:r>
    </w:p>
    <w:p w:rsidR="00CB3122" w:rsidRDefault="00CB3122" w:rsidP="00CB3122">
      <w:bookmarkStart w:id="500" w:name="sub_2810113"/>
      <w:r>
        <w:t>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bookmarkEnd w:id="500"/>
    <w:p w:rsidR="00CB3122" w:rsidRDefault="00CB3122" w:rsidP="00CB3122">
      <w: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CB3122" w:rsidRDefault="00CB3122" w:rsidP="00CB3122">
      <w: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CB3122" w:rsidRDefault="00CB3122" w:rsidP="00CB3122">
      <w: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CB3122" w:rsidRDefault="00CB3122" w:rsidP="00CB3122">
      <w:r>
        <w:t>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прав.</w:t>
      </w:r>
    </w:p>
    <w:p w:rsidR="00CB3122" w:rsidRDefault="00CB3122" w:rsidP="00CB3122">
      <w:r>
        <w:t>Запись в Едином государственном реестре прав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rsidR="00CB3122" w:rsidRDefault="00CB3122" w:rsidP="00CB3122">
      <w:bookmarkStart w:id="501" w:name="sub_28102"/>
      <w:r>
        <w:t>2. При представлении лицом, указанным в Едином государственном реестре прав в 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 представителем собственника, не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заявлении о невозможности государственной регистрации.</w:t>
      </w:r>
    </w:p>
    <w:bookmarkEnd w:id="501"/>
    <w:p w:rsidR="00CB3122" w:rsidRDefault="00CB3122" w:rsidP="00CB3122">
      <w:r>
        <w:lastRenderedPageBreak/>
        <w:t>Запись в Едином государственном реестре прав о заявлении о невозможности государственной регистрации погашается на основании:</w:t>
      </w:r>
    </w:p>
    <w:p w:rsidR="00CB3122" w:rsidRDefault="00CB3122" w:rsidP="00CB3122">
      <w: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CB3122" w:rsidRDefault="00CB3122" w:rsidP="00CB3122">
      <w: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CB3122" w:rsidRDefault="00CB3122" w:rsidP="00CB3122">
      <w:r>
        <w:t>вступившего в законную силу судебного акта.</w:t>
      </w:r>
    </w:p>
    <w:p w:rsidR="00CB3122" w:rsidRDefault="00CB3122" w:rsidP="00CB3122">
      <w:r>
        <w:t xml:space="preserve">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заявлении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 - исполнителя в случаях, предусмотренных </w:t>
      </w:r>
      <w:r>
        <w:rPr>
          <w:rStyle w:val="affff7"/>
        </w:rPr>
        <w:t>Федеральным законом</w:t>
      </w:r>
      <w:r>
        <w:t xml:space="preserve"> от 2 октября 2007 года N 229-ФЗ "Об исполнительном производстве", и в иных случаях, установленных другим федеральным законом.</w:t>
      </w:r>
    </w:p>
    <w:p w:rsidR="00CB3122" w:rsidRDefault="00CB3122" w:rsidP="00CB3122">
      <w:bookmarkStart w:id="502" w:name="sub_28103"/>
      <w:r>
        <w:t xml:space="preserve">3. Указанные в настоящей статье заявления могут быть представлены соответствующими лицами в форме электронного документа, заверенного усиленной </w:t>
      </w:r>
      <w:r>
        <w:rPr>
          <w:rStyle w:val="affff7"/>
        </w:rPr>
        <w:t>квалифицированной электронной подписью</w:t>
      </w:r>
      <w:r>
        <w:t xml:space="preserve">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w:t>
      </w:r>
      <w:r>
        <w:rPr>
          <w:rStyle w:val="affff7"/>
        </w:rPr>
        <w:t>единый портал</w:t>
      </w:r>
      <w:r>
        <w:t xml:space="preserve"> государственных и муниципальных услуг, в </w:t>
      </w:r>
      <w:r>
        <w:rPr>
          <w:rStyle w:val="affff7"/>
        </w:rPr>
        <w:t>порядке</w:t>
      </w:r>
      <w:r>
        <w:t>, установленном органом нормативно-правового регулирования в сфере государственной регистрации прав.</w:t>
      </w:r>
    </w:p>
    <w:bookmarkEnd w:id="502"/>
    <w:p w:rsidR="00CB3122" w:rsidRDefault="00CB3122" w:rsidP="00CB3122">
      <w:r>
        <w:t>Формы указанных в настоящей статье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 в сфере государственной регистрации прав.</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комментарии</w:t>
      </w:r>
      <w:r>
        <w:t xml:space="preserve"> к статье 28.1 настоящего Федерального закона</w:t>
      </w:r>
    </w:p>
    <w:p w:rsidR="00CB3122" w:rsidRDefault="00CB3122" w:rsidP="00CB3122">
      <w:pPr>
        <w:pStyle w:val="aff7"/>
      </w:pPr>
    </w:p>
    <w:p w:rsidR="00CB3122" w:rsidRDefault="00CB3122" w:rsidP="00CB3122">
      <w:pPr>
        <w:pStyle w:val="aff2"/>
      </w:pPr>
      <w:bookmarkStart w:id="503" w:name="sub_29"/>
      <w:r>
        <w:rPr>
          <w:rStyle w:val="affff6"/>
        </w:rPr>
        <w:t>Статья 29.</w:t>
      </w:r>
      <w:r>
        <w:t xml:space="preserve"> Государственная регистрация ипотеки</w:t>
      </w:r>
    </w:p>
    <w:bookmarkEnd w:id="503"/>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29 настоящего Федерального закона</w:t>
      </w:r>
    </w:p>
    <w:p w:rsidR="00CB3122" w:rsidRDefault="00CB3122" w:rsidP="00CB3122">
      <w:pPr>
        <w:pStyle w:val="aff7"/>
      </w:pPr>
      <w:r>
        <w:t xml:space="preserve">Правила о государственной регистрации договора ипотеки, содержащиеся в настоящем Федеральном законе, </w:t>
      </w:r>
      <w:r>
        <w:rPr>
          <w:rStyle w:val="affff7"/>
        </w:rPr>
        <w:t>не подлежат применению</w:t>
      </w:r>
      <w:r>
        <w:t xml:space="preserve"> к договорам ипотеки, заключаемым после дня </w:t>
      </w:r>
      <w:r>
        <w:rPr>
          <w:rStyle w:val="affff7"/>
        </w:rPr>
        <w:t>вступления в силу</w:t>
      </w:r>
      <w:r>
        <w:t xml:space="preserve"> Федерального закона от 21 декабря 2013 г. N 367-ФЗ</w:t>
      </w:r>
    </w:p>
    <w:p w:rsidR="00CB3122" w:rsidRDefault="00CB3122" w:rsidP="00CB3122">
      <w:pPr>
        <w:pStyle w:val="aff7"/>
        <w:rPr>
          <w:color w:val="000000"/>
          <w:sz w:val="16"/>
          <w:szCs w:val="16"/>
        </w:rPr>
      </w:pPr>
      <w:bookmarkStart w:id="504" w:name="sub_2901"/>
      <w:r>
        <w:rPr>
          <w:color w:val="000000"/>
          <w:sz w:val="16"/>
          <w:szCs w:val="16"/>
        </w:rPr>
        <w:t>Информация об изменениях:</w:t>
      </w:r>
    </w:p>
    <w:bookmarkEnd w:id="504"/>
    <w:p w:rsidR="00CB3122" w:rsidRDefault="00CB3122" w:rsidP="00CB3122">
      <w:pPr>
        <w:pStyle w:val="aff8"/>
      </w:pPr>
      <w:r>
        <w:rPr>
          <w:rStyle w:val="affff7"/>
        </w:rPr>
        <w:t>Федеральным законом</w:t>
      </w:r>
      <w:r>
        <w:t xml:space="preserve"> от 21 декабря 2013 г. N 379-ФЗ в пункт 1 статьи 29 настоящего Федерального закона внесены изменения, </w:t>
      </w:r>
      <w:r>
        <w:rPr>
          <w:rStyle w:val="affff7"/>
        </w:rPr>
        <w:t xml:space="preserve">вступающие в </w:t>
      </w:r>
      <w:r>
        <w:rPr>
          <w:rStyle w:val="affff7"/>
        </w:rPr>
        <w:lastRenderedPageBreak/>
        <w:t>силу</w:t>
      </w:r>
      <w:r>
        <w:t xml:space="preserve"> с 1 февраля 2014 г.</w:t>
      </w:r>
    </w:p>
    <w:p w:rsidR="00CB3122" w:rsidRDefault="00CB3122" w:rsidP="00CB3122">
      <w:pPr>
        <w:pStyle w:val="aff8"/>
      </w:pPr>
      <w:r>
        <w:rPr>
          <w:rStyle w:val="affff7"/>
        </w:rPr>
        <w:t>См. текст пункта в предыдущей редакции</w:t>
      </w:r>
    </w:p>
    <w:p w:rsidR="00CB3122" w:rsidRDefault="00CB3122" w:rsidP="00CB3122">
      <w: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rsidR="00CB3122" w:rsidRDefault="00CB3122" w:rsidP="00CB3122">
      <w:bookmarkStart w:id="505" w:name="sub_29012"/>
      <w: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p>
    <w:p w:rsidR="00CB3122" w:rsidRDefault="00CB3122" w:rsidP="00CB3122">
      <w:bookmarkStart w:id="506" w:name="sub_29013"/>
      <w:bookmarkEnd w:id="505"/>
      <w:r>
        <w:t xml:space="preserve">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правовую экспертизу, предусмотренную </w:t>
      </w:r>
      <w:r>
        <w:rPr>
          <w:rStyle w:val="affff7"/>
        </w:rPr>
        <w:t>пунктом 1 статьи 13</w:t>
      </w:r>
      <w:r>
        <w:t xml:space="preserve">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p>
    <w:p w:rsidR="00CB3122" w:rsidRDefault="00CB3122" w:rsidP="00CB3122">
      <w:bookmarkStart w:id="507" w:name="sub_2902"/>
      <w:bookmarkEnd w:id="506"/>
      <w:r>
        <w:t>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требованиям государственной регистрации прав на недвижимое имущество и сделок с ним.</w:t>
      </w:r>
    </w:p>
    <w:p w:rsidR="00CB3122" w:rsidRDefault="00CB3122" w:rsidP="00CB3122">
      <w:bookmarkStart w:id="508" w:name="sub_2903"/>
      <w:bookmarkEnd w:id="507"/>
      <w: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p>
    <w:p w:rsidR="00CB3122" w:rsidRDefault="00CB3122" w:rsidP="00CB3122">
      <w:pPr>
        <w:pStyle w:val="aff7"/>
        <w:rPr>
          <w:color w:val="000000"/>
          <w:sz w:val="16"/>
          <w:szCs w:val="16"/>
        </w:rPr>
      </w:pPr>
      <w:bookmarkStart w:id="509" w:name="sub_294"/>
      <w:bookmarkEnd w:id="508"/>
      <w:r>
        <w:rPr>
          <w:color w:val="000000"/>
          <w:sz w:val="16"/>
          <w:szCs w:val="16"/>
        </w:rPr>
        <w:t>Информация об изменениях:</w:t>
      </w:r>
    </w:p>
    <w:bookmarkEnd w:id="509"/>
    <w:p w:rsidR="00CB3122" w:rsidRDefault="00CB3122" w:rsidP="00CB3122">
      <w:pPr>
        <w:pStyle w:val="aff8"/>
      </w:pPr>
      <w:r>
        <w:rPr>
          <w:rStyle w:val="affff7"/>
        </w:rPr>
        <w:t>Федеральным законом</w:t>
      </w:r>
      <w:r>
        <w:t xml:space="preserve"> от 31 декабря 2014 г. N 499-ФЗ в пункт 4 статьи 29 настоящего Федерального закона внесены изменения, </w:t>
      </w:r>
      <w:r>
        <w:rPr>
          <w:rStyle w:val="affff7"/>
        </w:rPr>
        <w:t>вступающие в силу</w:t>
      </w:r>
      <w:r>
        <w:t xml:space="preserve"> с 1 апреля 2015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4. Регистрационная запись об ипотеке погашается по основаниям, предусмотренным </w:t>
      </w:r>
      <w:r>
        <w:rPr>
          <w:rStyle w:val="affff7"/>
        </w:rPr>
        <w:t>Федеральным законом</w:t>
      </w:r>
      <w:r>
        <w:t xml:space="preserve"> от 16 июля 1998 года N 102-ФЗ "Об ипотеке (залоге недвижимости)" (далее - Федеральный закон "Об ипотеке (залоге недвижимости)"), а также по основаниям, предусмотренным </w:t>
      </w:r>
      <w:r>
        <w:rPr>
          <w:rStyle w:val="affff7"/>
        </w:rPr>
        <w:t>пунктом 4 статьи 25.7</w:t>
      </w:r>
      <w:r>
        <w:t xml:space="preserve"> настоящего Федерального закона.</w:t>
      </w:r>
    </w:p>
    <w:p w:rsidR="00CB3122" w:rsidRDefault="00CB3122" w:rsidP="00CB3122">
      <w:r>
        <w:t>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регистрацией прав.</w:t>
      </w:r>
    </w:p>
    <w:p w:rsidR="00CB3122" w:rsidRDefault="00CB3122" w:rsidP="00CB3122">
      <w:pPr>
        <w:pStyle w:val="aff7"/>
        <w:rPr>
          <w:color w:val="000000"/>
          <w:sz w:val="16"/>
          <w:szCs w:val="16"/>
        </w:rPr>
      </w:pPr>
      <w:bookmarkStart w:id="510" w:name="sub_2905"/>
      <w:r>
        <w:rPr>
          <w:color w:val="000000"/>
          <w:sz w:val="16"/>
          <w:szCs w:val="16"/>
        </w:rPr>
        <w:t>Информация об изменениях:</w:t>
      </w:r>
    </w:p>
    <w:bookmarkEnd w:id="510"/>
    <w:p w:rsidR="00CB3122" w:rsidRDefault="00CB3122" w:rsidP="00CB3122">
      <w:pPr>
        <w:pStyle w:val="aff8"/>
      </w:pPr>
      <w:r>
        <w:rPr>
          <w:rStyle w:val="affff7"/>
        </w:rPr>
        <w:t>Федеральным законом</w:t>
      </w:r>
      <w:r>
        <w:t xml:space="preserve"> от 17 июня 2010 г. N 119-ФЗ пункт 5 статьи 29 настоящего Федерального закона изложен в новой редакции</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5. Особенности государственной регистрации ипотеки также могут устанавливаться </w:t>
      </w:r>
      <w:r>
        <w:rPr>
          <w:rStyle w:val="affff7"/>
        </w:rPr>
        <w:t>Федеральным законом</w:t>
      </w:r>
      <w:r>
        <w:t xml:space="preserve"> "Об ипотеке (залоге недвижимости)".</w:t>
      </w:r>
    </w:p>
    <w:p w:rsidR="00CB3122" w:rsidRDefault="00CB3122" w:rsidP="00CB3122"/>
    <w:p w:rsidR="00CB3122" w:rsidRDefault="00CB3122" w:rsidP="00CB3122">
      <w:pPr>
        <w:pStyle w:val="aff7"/>
        <w:rPr>
          <w:color w:val="000000"/>
          <w:sz w:val="16"/>
          <w:szCs w:val="16"/>
        </w:rPr>
      </w:pPr>
      <w:bookmarkStart w:id="511" w:name="sub_291"/>
      <w:r>
        <w:rPr>
          <w:color w:val="000000"/>
          <w:sz w:val="16"/>
          <w:szCs w:val="16"/>
        </w:rPr>
        <w:t>Информация об изменениях:</w:t>
      </w:r>
    </w:p>
    <w:bookmarkEnd w:id="511"/>
    <w:p w:rsidR="00CB3122" w:rsidRDefault="00CB3122" w:rsidP="00CB3122">
      <w:pPr>
        <w:pStyle w:val="aff8"/>
      </w:pPr>
      <w:r>
        <w:rPr>
          <w:rStyle w:val="affff7"/>
        </w:rPr>
        <w:t>Федеральным законом</w:t>
      </w:r>
      <w:r>
        <w:t xml:space="preserve"> от 1 июля 2011 г. N 169-ФЗ в статью 29.1 </w:t>
      </w:r>
      <w:r>
        <w:lastRenderedPageBreak/>
        <w:t xml:space="preserve">настоящего Федерального закона внесены изменения, </w:t>
      </w:r>
      <w:r>
        <w:rPr>
          <w:rStyle w:val="affff7"/>
        </w:rPr>
        <w:t>вступающие в силу</w:t>
      </w:r>
      <w:r>
        <w:t xml:space="preserve"> с 1 июля 2011 г.</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29.1.</w:t>
      </w:r>
      <w:r>
        <w:t xml:space="preserve"> Погашение регистрационной записи об ипотеке в случае ликвидации залогодержателя, являющегося юридическим лицом</w:t>
      </w:r>
    </w:p>
    <w:p w:rsidR="00CB3122" w:rsidRDefault="00CB3122" w:rsidP="00CB3122">
      <w: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См. комментарии к статье 29.1 настоящего Федерального закона</w:t>
      </w:r>
    </w:p>
    <w:p w:rsidR="00CB3122" w:rsidRDefault="00CB3122" w:rsidP="00CB3122">
      <w:pPr>
        <w:pStyle w:val="aff7"/>
      </w:pPr>
    </w:p>
    <w:p w:rsidR="00CB3122" w:rsidRDefault="00CB3122" w:rsidP="00CB3122">
      <w:pPr>
        <w:pStyle w:val="aff7"/>
        <w:rPr>
          <w:color w:val="000000"/>
          <w:sz w:val="16"/>
          <w:szCs w:val="16"/>
        </w:rPr>
      </w:pPr>
      <w:bookmarkStart w:id="512" w:name="sub_30"/>
      <w:r>
        <w:rPr>
          <w:color w:val="000000"/>
          <w:sz w:val="16"/>
          <w:szCs w:val="16"/>
        </w:rPr>
        <w:t>Информация об изменениях:</w:t>
      </w:r>
    </w:p>
    <w:bookmarkEnd w:id="512"/>
    <w:p w:rsidR="00CB3122" w:rsidRDefault="00CB3122" w:rsidP="00CB3122">
      <w:pPr>
        <w:pStyle w:val="aff8"/>
      </w:pPr>
      <w:r>
        <w:rPr>
          <w:rStyle w:val="affff7"/>
        </w:rPr>
        <w:t>Федеральным законом</w:t>
      </w:r>
      <w:r>
        <w:t xml:space="preserve"> от 29 декабря 2015 г. N 391-ФЗ в статью 30 настоящего Федерального закона внесены изменения</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30.</w:t>
      </w:r>
      <w:r>
        <w:t xml:space="preserve"> Доверительное управление и опека, связанные с недвижимым имуществом</w:t>
      </w:r>
    </w:p>
    <w:p w:rsidR="00CB3122" w:rsidRDefault="00CB3122" w:rsidP="00CB3122">
      <w:bookmarkStart w:id="513" w:name="sub_310"/>
      <w:r>
        <w:t>1. 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p>
    <w:p w:rsidR="00CB3122" w:rsidRDefault="00CB3122" w:rsidP="00CB3122">
      <w:bookmarkStart w:id="514" w:name="sub_30002"/>
      <w:bookmarkEnd w:id="513"/>
      <w:r>
        <w:t>2. Сделки, связанные с распоряжением недвижимым имуществом на условиях доверительного управления или опеки, а также сделки по продаже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bookmarkEnd w:id="514"/>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См. комментарии к статье 30 настоящего Федерального закона</w:t>
      </w:r>
    </w:p>
    <w:p w:rsidR="00CB3122" w:rsidRDefault="00CB3122" w:rsidP="00CB3122">
      <w:pPr>
        <w:pStyle w:val="aff7"/>
      </w:pPr>
    </w:p>
    <w:p w:rsidR="00CB3122" w:rsidRDefault="00CB3122" w:rsidP="00CB3122">
      <w:pPr>
        <w:pStyle w:val="aff7"/>
        <w:rPr>
          <w:color w:val="000000"/>
          <w:sz w:val="16"/>
          <w:szCs w:val="16"/>
        </w:rPr>
      </w:pPr>
      <w:bookmarkStart w:id="515" w:name="sub_301"/>
      <w:r>
        <w:rPr>
          <w:color w:val="000000"/>
          <w:sz w:val="16"/>
          <w:szCs w:val="16"/>
        </w:rPr>
        <w:t>Информация об изменениях:</w:t>
      </w:r>
    </w:p>
    <w:bookmarkEnd w:id="515"/>
    <w:p w:rsidR="00CB3122" w:rsidRDefault="00CB3122" w:rsidP="00CB3122">
      <w:pPr>
        <w:pStyle w:val="aff8"/>
      </w:pPr>
      <w:r>
        <w:rPr>
          <w:rStyle w:val="affff7"/>
        </w:rPr>
        <w:t>Федеральным законом</w:t>
      </w:r>
      <w:r>
        <w:t xml:space="preserve"> от 17 апреля 2006 г. N 53-ФЗ глава IV настоящего Федерального закона дополнена статьей 30.1, </w:t>
      </w:r>
      <w:r>
        <w:rPr>
          <w:rStyle w:val="affff7"/>
        </w:rPr>
        <w:t>вступающей в силу</w:t>
      </w:r>
      <w:r>
        <w:t xml:space="preserve"> с 1 июля 2006 г.</w:t>
      </w:r>
    </w:p>
    <w:p w:rsidR="00CB3122" w:rsidRDefault="00CB3122" w:rsidP="00CB3122">
      <w:pPr>
        <w:pStyle w:val="aff2"/>
      </w:pPr>
      <w:r>
        <w:rPr>
          <w:rStyle w:val="affff6"/>
        </w:rPr>
        <w:t>Статья 30.1.</w:t>
      </w:r>
      <w:r>
        <w:t xml:space="preserve"> Государственная регистрация права собственности на земельный участок при разграничении государственной собственности на землю</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30.1 настоящего Федерального закона</w:t>
      </w:r>
    </w:p>
    <w:p w:rsidR="00CB3122" w:rsidRDefault="00CB3122" w:rsidP="00CB3122">
      <w:bookmarkStart w:id="516" w:name="sub_3011"/>
      <w:r>
        <w:t xml:space="preserve">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w:t>
      </w:r>
      <w:r>
        <w:lastRenderedPageBreak/>
        <w:t>исполнительного органа государственной власти или органа местного самоуправления либо действующего по их поручению лица.</w:t>
      </w:r>
    </w:p>
    <w:bookmarkEnd w:id="516"/>
    <w:p w:rsidR="00CB3122" w:rsidRDefault="00CB3122" w:rsidP="00CB3122">
      <w: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Согласно </w:t>
      </w:r>
      <w:r>
        <w:rPr>
          <w:rStyle w:val="affff7"/>
        </w:rPr>
        <w:t>Федеральному закону</w:t>
      </w:r>
      <w:r>
        <w:t xml:space="preserve"> от 25 октября 2001 г. N 137-ФЗ (в редакции </w:t>
      </w:r>
      <w:r>
        <w:rPr>
          <w:rStyle w:val="affff7"/>
        </w:rPr>
        <w:t>Федерального закона</w:t>
      </w:r>
      <w:r>
        <w:t xml:space="preserve"> от 17 апреля 2006 г. N 53-ФЗ) изданные Правительством РФ до 1 июля 2006 г. акты об утверждении перечней земельных участков, на которые соответственно у Российской Федерации, субъектов РФ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РФ и муниципальных образований на такие земельные участки</w:t>
      </w:r>
    </w:p>
    <w:p w:rsidR="00CB3122" w:rsidRDefault="00CB3122" w:rsidP="00CB3122">
      <w:bookmarkStart w:id="517" w:name="sub_3012"/>
      <w:r>
        <w:t xml:space="preserve">2. </w:t>
      </w:r>
      <w:r>
        <w:rPr>
          <w:rStyle w:val="affff7"/>
        </w:rPr>
        <w:t>Перечень</w:t>
      </w:r>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bookmarkEnd w:id="517"/>
    <w:p w:rsidR="00CB3122" w:rsidRDefault="00CB3122" w:rsidP="00CB3122"/>
    <w:p w:rsidR="00CB3122" w:rsidRDefault="00CB3122" w:rsidP="00CB3122">
      <w:pPr>
        <w:pStyle w:val="aff7"/>
        <w:rPr>
          <w:color w:val="000000"/>
          <w:sz w:val="16"/>
          <w:szCs w:val="16"/>
        </w:rPr>
      </w:pPr>
      <w:bookmarkStart w:id="518" w:name="sub_3002"/>
      <w:r>
        <w:rPr>
          <w:color w:val="000000"/>
          <w:sz w:val="16"/>
          <w:szCs w:val="16"/>
        </w:rPr>
        <w:t>Информация об изменениях:</w:t>
      </w:r>
    </w:p>
    <w:bookmarkEnd w:id="518"/>
    <w:p w:rsidR="00CB3122" w:rsidRDefault="00CB3122" w:rsidP="00CB3122">
      <w:pPr>
        <w:pStyle w:val="aff8"/>
      </w:pPr>
      <w:r>
        <w:rPr>
          <w:rStyle w:val="affff7"/>
        </w:rPr>
        <w:t>Федеральным законом</w:t>
      </w:r>
      <w:r>
        <w:t xml:space="preserve"> от 29 декабря 2010 г. N 435-ФЗ статья 30.2 настоящего Федерального закона изложена в новой редакции</w:t>
      </w:r>
    </w:p>
    <w:p w:rsidR="00CB3122" w:rsidRDefault="00CB3122" w:rsidP="00CB3122">
      <w:pPr>
        <w:pStyle w:val="aff8"/>
      </w:pPr>
      <w:r>
        <w:rPr>
          <w:rStyle w:val="affff7"/>
        </w:rPr>
        <w:t>См. текст статьи в предыдущей редакции</w:t>
      </w:r>
    </w:p>
    <w:p w:rsidR="00CB3122" w:rsidRDefault="00CB3122" w:rsidP="00CB3122">
      <w:pPr>
        <w:pStyle w:val="aff2"/>
      </w:pPr>
      <w:r>
        <w:rPr>
          <w:rStyle w:val="affff6"/>
        </w:rPr>
        <w:t>Статья 30.2.</w:t>
      </w:r>
      <w:r>
        <w:t xml:space="preserve"> Государственная регистрация прекращения права собственности на земельный участок или земельную долю вследствие отказа от права собственности</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30.2 настоящего Федерального закона</w:t>
      </w:r>
    </w:p>
    <w:p w:rsidR="00CB3122" w:rsidRDefault="00CB3122" w:rsidP="00CB3122">
      <w:bookmarkStart w:id="519" w:name="sub_3021"/>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CB3122" w:rsidRDefault="00CB3122" w:rsidP="00CB3122">
      <w:bookmarkStart w:id="520" w:name="sub_3022"/>
      <w:bookmarkEnd w:id="519"/>
      <w:r>
        <w:t xml:space="preserve">2. К указанному в </w:t>
      </w:r>
      <w:r>
        <w:rPr>
          <w:rStyle w:val="affff7"/>
        </w:rPr>
        <w:t>пункте 1</w:t>
      </w:r>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rsidR="00CB3122" w:rsidRDefault="00CB3122" w:rsidP="00CB3122">
      <w:bookmarkStart w:id="521" w:name="sub_3023"/>
      <w:bookmarkEnd w:id="520"/>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w:t>
      </w:r>
      <w:r>
        <w:rPr>
          <w:rStyle w:val="affff7"/>
        </w:rPr>
        <w:t>пункта 2 статьи 6</w:t>
      </w:r>
      <w:r>
        <w:t xml:space="preserve"> настоящего Федерального закона не применяются.</w:t>
      </w:r>
    </w:p>
    <w:p w:rsidR="00CB3122" w:rsidRDefault="00CB3122" w:rsidP="00CB3122">
      <w:pPr>
        <w:pStyle w:val="aff7"/>
        <w:rPr>
          <w:color w:val="000000"/>
          <w:sz w:val="16"/>
          <w:szCs w:val="16"/>
        </w:rPr>
      </w:pPr>
      <w:bookmarkStart w:id="522" w:name="sub_3024"/>
      <w:bookmarkEnd w:id="521"/>
      <w:r>
        <w:rPr>
          <w:color w:val="000000"/>
          <w:sz w:val="16"/>
          <w:szCs w:val="16"/>
        </w:rPr>
        <w:t>Информация об изменениях:</w:t>
      </w:r>
    </w:p>
    <w:bookmarkEnd w:id="522"/>
    <w:p w:rsidR="00CB3122" w:rsidRDefault="00CB3122" w:rsidP="00CB3122">
      <w:pPr>
        <w:pStyle w:val="aff8"/>
      </w:pPr>
      <w:r>
        <w:rPr>
          <w:rStyle w:val="affff7"/>
        </w:rPr>
        <w:t>Федеральным законом</w:t>
      </w:r>
      <w:r>
        <w:t xml:space="preserve"> от 23 июля 2013 г. N 250-ФЗ в пункт 4 статьи 30.2 настоящего Федерального закона внесены изменения, </w:t>
      </w:r>
      <w:r>
        <w:rPr>
          <w:rStyle w:val="affff7"/>
        </w:rPr>
        <w:t>вступающие в силу</w:t>
      </w:r>
      <w:r>
        <w:t xml:space="preserve"> с 1 октября 2013 г.</w:t>
      </w:r>
    </w:p>
    <w:p w:rsidR="00CB3122" w:rsidRDefault="00CB3122" w:rsidP="00CB3122">
      <w:pPr>
        <w:pStyle w:val="aff8"/>
      </w:pPr>
      <w:r>
        <w:rPr>
          <w:rStyle w:val="affff7"/>
        </w:rPr>
        <w:lastRenderedPageBreak/>
        <w:t>См. текст пункта в предыдущей редакции</w:t>
      </w:r>
    </w:p>
    <w:p w:rsidR="00CB3122" w:rsidRDefault="00CB3122" w:rsidP="00CB3122">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p>
    <w:p w:rsidR="00CB3122" w:rsidRDefault="00CB3122" w:rsidP="00CB3122">
      <w:bookmarkStart w:id="523" w:name="sub_302402"/>
      <w:r>
        <w:t>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 земельный участок или такую земельную долю, в порядке и способами, которые установлены органом нормативно-правового регулирования в сфере государственной регистрации прав.</w:t>
      </w:r>
    </w:p>
    <w:bookmarkEnd w:id="523"/>
    <w:p w:rsidR="00CB3122" w:rsidRDefault="00CB3122" w:rsidP="00CB3122"/>
    <w:p w:rsidR="00CB3122" w:rsidRDefault="00CB3122" w:rsidP="00CB3122">
      <w:pPr>
        <w:pStyle w:val="1"/>
      </w:pPr>
      <w:bookmarkStart w:id="524" w:name="sub_500"/>
      <w:r>
        <w:t>Глава V. Ответственность при государственной регистрации прав на недвижимое имущество</w:t>
      </w:r>
    </w:p>
    <w:bookmarkEnd w:id="524"/>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схему</w:t>
      </w:r>
      <w:r>
        <w:t xml:space="preserve"> "Ответственность при государственной регистрации прав на недвижимое имущество"</w:t>
      </w:r>
    </w:p>
    <w:p w:rsidR="00CB3122" w:rsidRDefault="00CB3122" w:rsidP="00CB3122">
      <w:pPr>
        <w:pStyle w:val="aff2"/>
      </w:pPr>
      <w:bookmarkStart w:id="525" w:name="sub_31"/>
      <w:r>
        <w:rPr>
          <w:rStyle w:val="affff6"/>
        </w:rPr>
        <w:t>Статья 31.</w:t>
      </w:r>
      <w:r>
        <w:t xml:space="preserve"> Ответственность при государственной регистрации прав на недвижимое имущество и сделок с ним</w:t>
      </w:r>
    </w:p>
    <w:bookmarkEnd w:id="525"/>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31 настоящего Федерального закона</w:t>
      </w:r>
    </w:p>
    <w:p w:rsidR="00CB3122" w:rsidRDefault="00CB3122" w:rsidP="00CB3122">
      <w:pPr>
        <w:pStyle w:val="aff7"/>
        <w:rPr>
          <w:color w:val="000000"/>
          <w:sz w:val="16"/>
          <w:szCs w:val="16"/>
        </w:rPr>
      </w:pPr>
      <w:bookmarkStart w:id="526" w:name="sub_15000"/>
      <w:r>
        <w:rPr>
          <w:color w:val="000000"/>
          <w:sz w:val="16"/>
          <w:szCs w:val="16"/>
        </w:rPr>
        <w:t>Информация об изменениях:</w:t>
      </w:r>
    </w:p>
    <w:bookmarkEnd w:id="526"/>
    <w:p w:rsidR="00CB3122" w:rsidRDefault="00CB3122" w:rsidP="00CB3122">
      <w:pPr>
        <w:pStyle w:val="aff8"/>
      </w:pPr>
      <w:r>
        <w:rPr>
          <w:rStyle w:val="affff7"/>
        </w:rPr>
        <w:t>Федеральным законом</w:t>
      </w:r>
      <w:r>
        <w:t xml:space="preserve"> от 21 декабря 2013 г. N 379-ФЗ в пункт 1 статьи 31 настоящего Федерального закона внесены изменения, </w:t>
      </w:r>
      <w:r>
        <w:rPr>
          <w:rStyle w:val="affff7"/>
        </w:rPr>
        <w:t>вступающие в силу</w:t>
      </w:r>
      <w:r>
        <w:t xml:space="preserve"> с 1 февраля 2014 г.</w:t>
      </w:r>
    </w:p>
    <w:p w:rsidR="00CB3122" w:rsidRDefault="00CB3122" w:rsidP="00CB3122">
      <w:pPr>
        <w:pStyle w:val="aff8"/>
      </w:pPr>
      <w:r>
        <w:rPr>
          <w:rStyle w:val="affff7"/>
        </w:rPr>
        <w:t>См. текст пункта в предыдущей редакции</w:t>
      </w:r>
    </w:p>
    <w:p w:rsidR="00CB3122" w:rsidRDefault="00CB3122" w:rsidP="00CB3122">
      <w:r>
        <w:t>1. 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законе) отказ в государственной регистрации прав или уклонение от государственной регистрации прав.</w:t>
      </w:r>
    </w:p>
    <w:p w:rsidR="00CB3122" w:rsidRDefault="00CB3122" w:rsidP="00CB3122">
      <w:bookmarkStart w:id="527" w:name="sub_15002"/>
      <w:r>
        <w:t>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законе)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CB3122" w:rsidRDefault="00CB3122" w:rsidP="00CB3122">
      <w:bookmarkStart w:id="528" w:name="sub_31013"/>
      <w:bookmarkEnd w:id="527"/>
      <w:r>
        <w:lastRenderedPageBreak/>
        <w:t xml:space="preserve">Абзац третий </w:t>
      </w:r>
      <w:r>
        <w:rPr>
          <w:rStyle w:val="affff7"/>
        </w:rPr>
        <w:t>утратил силу</w:t>
      </w:r>
      <w:r>
        <w:t>.</w:t>
      </w:r>
    </w:p>
    <w:bookmarkEnd w:id="528"/>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третьего пункта 1 статьи 31</w:t>
      </w:r>
    </w:p>
    <w:p w:rsidR="00CB3122" w:rsidRDefault="00CB3122" w:rsidP="00CB3122">
      <w:bookmarkStart w:id="529" w:name="sub_3113"/>
      <w:r>
        <w:t>При государственной регистрации прав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CB3122" w:rsidRDefault="00CB3122" w:rsidP="00CB3122">
      <w:bookmarkStart w:id="530" w:name="sub_312"/>
      <w:bookmarkEnd w:id="529"/>
      <w:r>
        <w:t>2. Лица, виновные в умышленном или неосторожном искажении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p>
    <w:p w:rsidR="00CB3122" w:rsidRDefault="00CB3122" w:rsidP="00CB3122">
      <w:pPr>
        <w:pStyle w:val="aff7"/>
        <w:rPr>
          <w:color w:val="000000"/>
          <w:sz w:val="16"/>
          <w:szCs w:val="16"/>
        </w:rPr>
      </w:pPr>
      <w:bookmarkStart w:id="531" w:name="sub_313"/>
      <w:bookmarkEnd w:id="530"/>
      <w:r>
        <w:rPr>
          <w:color w:val="000000"/>
          <w:sz w:val="16"/>
          <w:szCs w:val="16"/>
        </w:rPr>
        <w:t>Информация об изменениях:</w:t>
      </w:r>
    </w:p>
    <w:bookmarkEnd w:id="531"/>
    <w:p w:rsidR="00CB3122" w:rsidRDefault="00CB3122" w:rsidP="00CB3122">
      <w:pPr>
        <w:pStyle w:val="aff8"/>
      </w:pPr>
      <w:r>
        <w:rPr>
          <w:rStyle w:val="affff7"/>
        </w:rPr>
        <w:t>Федеральным законом</w:t>
      </w:r>
      <w:r>
        <w:t xml:space="preserve"> от 29 декабря 2004 г. N 196-ФЗ статья 31 настоящего Федерального закона дополнена пунктом 3, </w:t>
      </w:r>
      <w:r>
        <w:rPr>
          <w:rStyle w:val="affff7"/>
        </w:rPr>
        <w:t>вступающим в силу</w:t>
      </w:r>
      <w:r>
        <w:t xml:space="preserve"> с 1 января 2005 г.</w:t>
      </w:r>
    </w:p>
    <w:p w:rsidR="00CB3122" w:rsidRDefault="00CB3122" w:rsidP="00CB3122">
      <w:r>
        <w:t>3.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
    <w:p w:rsidR="00CB3122" w:rsidRDefault="00CB3122" w:rsidP="00CB3122"/>
    <w:p w:rsidR="00CB3122" w:rsidRDefault="00CB3122" w:rsidP="00CB3122">
      <w:pPr>
        <w:pStyle w:val="aff7"/>
        <w:rPr>
          <w:color w:val="000000"/>
          <w:sz w:val="16"/>
          <w:szCs w:val="16"/>
        </w:rPr>
      </w:pPr>
      <w:bookmarkStart w:id="532" w:name="sub_311"/>
      <w:r>
        <w:rPr>
          <w:color w:val="000000"/>
          <w:sz w:val="16"/>
          <w:szCs w:val="16"/>
        </w:rPr>
        <w:t>Информация об изменениях:</w:t>
      </w:r>
    </w:p>
    <w:bookmarkEnd w:id="532"/>
    <w:p w:rsidR="00CB3122" w:rsidRDefault="00CB3122" w:rsidP="00CB3122">
      <w:pPr>
        <w:pStyle w:val="aff8"/>
      </w:pPr>
      <w:r>
        <w:rPr>
          <w:rStyle w:val="affff7"/>
        </w:rPr>
        <w:t>Федеральным законом</w:t>
      </w:r>
      <w:r>
        <w:t xml:space="preserve"> от 30 декабря 2004 г. N 217-ФЗ глава V настоящего Федерального закона дополнена статьей 31.1</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rPr>
          <w:rStyle w:val="affff7"/>
        </w:rPr>
        <w:t>Постановлением</w:t>
      </w:r>
      <w:r>
        <w:t xml:space="preserve"> Конституционного Суда РФ от 4 июня 2015 г. N 13-П положения статьи 31.1 настоящего Федерального закона признаны не соответствующими Конституции РФ в той мере, в какой с учетом места в структуре настоящего Федерального закона и по смыслу сложившейся правоприменительной практики эти положения не допускают выплату добросовестному приобретателю, от которого было истребовано жилое помещение, разовой компенсации за счет казны РФ - в случаях, когда по не зависящим от него причинам в соответствии со вступившим в законную силу решением суда о возмещении ему вреда, причиненного в результате утраты такого имущества, взыскание по исполнительному документу в течение одного года со дня начала исчисления срока для предъявления этого документа к исполнению не производилось, - по мотиву отсутствия оснований для привлечения компетентного государственного органа к ответственности за незаконные действия (бездействие), связанные с производившейся им государственной регистрацией прав на указанное жилое помещение</w:t>
      </w:r>
    </w:p>
    <w:p w:rsidR="00CB3122" w:rsidRDefault="00CB3122" w:rsidP="00CB3122">
      <w:pPr>
        <w:pStyle w:val="aff2"/>
      </w:pPr>
      <w:r>
        <w:rPr>
          <w:rStyle w:val="affff6"/>
        </w:rPr>
        <w:t>Статья 31.1</w:t>
      </w:r>
      <w:r>
        <w:t>. Основания выплаты Российской Федерацией компенсации за утрату права собственности на жилое помещение</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31.1 настоящего </w:t>
      </w:r>
      <w:r>
        <w:lastRenderedPageBreak/>
        <w:t>Федерального закона</w:t>
      </w:r>
    </w:p>
    <w:p w:rsidR="00CB3122" w:rsidRDefault="00CB3122" w:rsidP="00CB3122">
      <w:bookmarkStart w:id="533" w:name="sub_31101"/>
      <w: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CB3122" w:rsidRDefault="00CB3122" w:rsidP="00CB3122">
      <w:bookmarkStart w:id="534" w:name="sub_31102"/>
      <w:bookmarkEnd w:id="533"/>
      <w:r>
        <w:t>2. Компенсация, предусмотренная пунктом 1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рублей.</w:t>
      </w:r>
    </w:p>
    <w:p w:rsidR="00CB3122" w:rsidRDefault="00CB3122" w:rsidP="00CB3122">
      <w:bookmarkStart w:id="535" w:name="sub_31103"/>
      <w:bookmarkEnd w:id="534"/>
      <w:r>
        <w:t xml:space="preserve">3. Порядок выплаты Российской Федерацией компенсации, предусмотренной </w:t>
      </w:r>
      <w:r>
        <w:rPr>
          <w:rStyle w:val="affff7"/>
        </w:rPr>
        <w:t>пунктом 1</w:t>
      </w:r>
      <w:r>
        <w:t xml:space="preserve"> настоящей статьи, устанавливается Правительством Российской Федерации.</w:t>
      </w:r>
    </w:p>
    <w:bookmarkEnd w:id="535"/>
    <w:p w:rsidR="00CB3122" w:rsidRDefault="00CB3122" w:rsidP="00CB3122"/>
    <w:p w:rsidR="00CB3122" w:rsidRDefault="00CB3122" w:rsidP="00CB3122">
      <w:pPr>
        <w:pStyle w:val="1"/>
      </w:pPr>
      <w:bookmarkStart w:id="536" w:name="sub_600"/>
      <w:r>
        <w:t>Глава VI. Заключительные и переходные положения</w:t>
      </w:r>
    </w:p>
    <w:bookmarkEnd w:id="536"/>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схему</w:t>
      </w:r>
      <w:r>
        <w:t xml:space="preserve"> "Государственная регистрация прав на недвижимое имущество. Переходные положения"</w:t>
      </w:r>
    </w:p>
    <w:p w:rsidR="00CB3122" w:rsidRDefault="00CB3122" w:rsidP="00CB3122">
      <w:pPr>
        <w:pStyle w:val="aff2"/>
      </w:pPr>
      <w:bookmarkStart w:id="537" w:name="sub_32"/>
      <w:r>
        <w:rPr>
          <w:rStyle w:val="affff6"/>
        </w:rPr>
        <w:t>Статья 32.</w:t>
      </w:r>
      <w:r>
        <w:t xml:space="preserve"> Об организационных мерах по реализации настоящего Федерального закона</w:t>
      </w:r>
    </w:p>
    <w:p w:rsidR="00CB3122" w:rsidRDefault="00CB3122" w:rsidP="00CB3122">
      <w:bookmarkStart w:id="538" w:name="sub_16000"/>
      <w:bookmarkEnd w:id="537"/>
      <w:r>
        <w:t>1. Правительство Российской Федерации:</w:t>
      </w:r>
    </w:p>
    <w:bookmarkEnd w:id="538"/>
    <w:p w:rsidR="00CB3122" w:rsidRDefault="00CB3122" w:rsidP="00CB3122">
      <w:r>
        <w:t xml:space="preserve">утверждает </w:t>
      </w:r>
      <w:r>
        <w:rPr>
          <w:rStyle w:val="affff7"/>
        </w:rPr>
        <w:t>федеральную программу</w:t>
      </w:r>
      <w:r>
        <w:t xml:space="preserve"> поэтапного развития системы государственной регистрации прав на недвижимое имущество и сделок с ним;</w:t>
      </w:r>
    </w:p>
    <w:p w:rsidR="00CB3122" w:rsidRDefault="00CB3122" w:rsidP="00CB3122">
      <w:bookmarkStart w:id="539" w:name="sub_32013"/>
      <w:r>
        <w:t>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p>
    <w:p w:rsidR="00CB3122" w:rsidRDefault="00CB3122" w:rsidP="00CB3122">
      <w:bookmarkStart w:id="540" w:name="sub_32014"/>
      <w:bookmarkEnd w:id="539"/>
      <w:r>
        <w:t>утверждает Примерное положение об учреждении юстиции по регистрации прав на недвижимое имущество и сделок с ним;</w:t>
      </w:r>
    </w:p>
    <w:bookmarkEnd w:id="540"/>
    <w:p w:rsidR="00CB3122" w:rsidRDefault="00CB3122" w:rsidP="00CB3122">
      <w:r>
        <w:t>не позднее чем за три месяца до введения в действие настоящего Федерального закона утверждает Правила ведения Единого государственного реестра прав на недвижимое имущество и сделок с ним.</w:t>
      </w:r>
    </w:p>
    <w:p w:rsidR="00CB3122" w:rsidRDefault="00CB3122" w:rsidP="00CB3122">
      <w:bookmarkStart w:id="541" w:name="sub_3202"/>
      <w:r>
        <w:t>2. Субъекты Российской Федерации:</w:t>
      </w:r>
    </w:p>
    <w:p w:rsidR="00CB3122" w:rsidRDefault="00CB3122" w:rsidP="00CB3122">
      <w:bookmarkStart w:id="542" w:name="sub_320202"/>
      <w:bookmarkEnd w:id="541"/>
      <w:r>
        <w:t xml:space="preserve">абзац второй </w:t>
      </w:r>
      <w:r>
        <w:rPr>
          <w:rStyle w:val="affff7"/>
        </w:rPr>
        <w:t>утратил силу</w:t>
      </w:r>
      <w:r>
        <w:t xml:space="preserve"> с 1 января 2005 г.;</w:t>
      </w:r>
    </w:p>
    <w:bookmarkEnd w:id="542"/>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абзаца второго пункта 2 статьи 32</w:t>
      </w:r>
    </w:p>
    <w:p w:rsidR="00CB3122" w:rsidRDefault="00CB3122" w:rsidP="00CB3122">
      <w:bookmarkStart w:id="543" w:name="sub_320203"/>
      <w:r>
        <w:t>вправе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законом;</w:t>
      </w:r>
    </w:p>
    <w:p w:rsidR="00CB3122" w:rsidRDefault="00CB3122" w:rsidP="00CB3122">
      <w:bookmarkStart w:id="544" w:name="sub_320204"/>
      <w:bookmarkEnd w:id="543"/>
      <w:r>
        <w:t xml:space="preserve">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w:t>
      </w:r>
      <w:r>
        <w:lastRenderedPageBreak/>
        <w:t>прав органы (организации), осуществляющие регистрацию тех или иных прав и учет объектов недвижимого имущества.</w:t>
      </w:r>
    </w:p>
    <w:bookmarkEnd w:id="544"/>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См. комментарии к статье 32 настоящего Федерального закона</w:t>
      </w:r>
    </w:p>
    <w:p w:rsidR="00CB3122" w:rsidRDefault="00CB3122" w:rsidP="00CB3122">
      <w:pPr>
        <w:pStyle w:val="aff7"/>
      </w:pPr>
    </w:p>
    <w:p w:rsidR="00CB3122" w:rsidRDefault="00CB3122" w:rsidP="00CB3122">
      <w:pPr>
        <w:pStyle w:val="aff2"/>
      </w:pPr>
      <w:bookmarkStart w:id="545" w:name="sub_33"/>
      <w:r>
        <w:rPr>
          <w:rStyle w:val="affff6"/>
        </w:rPr>
        <w:t>Статья 33.</w:t>
      </w:r>
      <w:r>
        <w:t xml:space="preserve"> О введении в действие настоящего Федерального закона</w:t>
      </w:r>
    </w:p>
    <w:bookmarkEnd w:id="545"/>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См. </w:t>
      </w:r>
      <w:r>
        <w:rPr>
          <w:rStyle w:val="affff7"/>
        </w:rPr>
        <w:t>Энциклопедии</w:t>
      </w:r>
      <w:r>
        <w:t xml:space="preserve"> и другие комментарии к статье 33 настоящего Федерального закона</w:t>
      </w:r>
    </w:p>
    <w:p w:rsidR="00CB3122" w:rsidRDefault="00CB3122" w:rsidP="00CB3122">
      <w:bookmarkStart w:id="546" w:name="sub_17000"/>
      <w:r>
        <w:t xml:space="preserve">1. Настоящий Федеральный закон вводится в действие на всей территории Российской Федерации через шесть месяцев после его </w:t>
      </w:r>
      <w:r>
        <w:rPr>
          <w:rStyle w:val="affff7"/>
        </w:rPr>
        <w:t>официального опубликования</w:t>
      </w:r>
      <w:r>
        <w:t>.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p>
    <w:p w:rsidR="00CB3122" w:rsidRDefault="00CB3122" w:rsidP="00CB3122">
      <w:bookmarkStart w:id="547" w:name="sub_3312"/>
      <w:bookmarkEnd w:id="546"/>
      <w:r>
        <w:t xml:space="preserve">Впредь до принятия соответствующих </w:t>
      </w:r>
      <w:r>
        <w:rPr>
          <w:rStyle w:val="affff7"/>
        </w:rPr>
        <w:t>федеральных законов</w:t>
      </w:r>
      <w:r>
        <w:t xml:space="preserve">, основанных на положениях </w:t>
      </w:r>
      <w:r>
        <w:rPr>
          <w:rStyle w:val="affff7"/>
        </w:rPr>
        <w:t>пункта 1 статьи 131</w:t>
      </w:r>
      <w:r>
        <w:t xml:space="preserve">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p>
    <w:bookmarkEnd w:id="547"/>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О государственной регистрации судов см. </w:t>
      </w:r>
      <w:r>
        <w:rPr>
          <w:rStyle w:val="affff7"/>
        </w:rPr>
        <w:t>Кодекс</w:t>
      </w:r>
      <w:r>
        <w:t xml:space="preserve"> внутреннего водного транспорта РФ, </w:t>
      </w:r>
      <w:r>
        <w:rPr>
          <w:rStyle w:val="affff7"/>
        </w:rPr>
        <w:t>Кодекс</w:t>
      </w:r>
      <w:r>
        <w:t xml:space="preserve"> торгового мореплавания РФ</w:t>
      </w:r>
    </w:p>
    <w:p w:rsidR="00CB3122" w:rsidRDefault="00CB3122" w:rsidP="00CB3122">
      <w:bookmarkStart w:id="548" w:name="sub_332"/>
      <w: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p>
    <w:p w:rsidR="00CB3122" w:rsidRDefault="00CB3122" w:rsidP="00CB3122">
      <w:bookmarkStart w:id="549" w:name="sub_18000"/>
      <w:bookmarkEnd w:id="548"/>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CB3122" w:rsidRDefault="00CB3122" w:rsidP="00CB3122">
      <w:bookmarkStart w:id="550" w:name="sub_19000"/>
      <w:bookmarkEnd w:id="549"/>
      <w: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p>
    <w:p w:rsidR="00CB3122" w:rsidRDefault="00CB3122" w:rsidP="00CB3122">
      <w:bookmarkStart w:id="551" w:name="sub_335"/>
      <w:bookmarkEnd w:id="550"/>
      <w:r>
        <w:t>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 настоящему Федеральному закону.</w:t>
      </w:r>
    </w:p>
    <w:p w:rsidR="00CB3122" w:rsidRDefault="00CB3122" w:rsidP="00CB3122">
      <w:bookmarkStart w:id="552" w:name="sub_36"/>
      <w:bookmarkEnd w:id="551"/>
      <w:r>
        <w:t>6. Настоящий Федеральный закон применяется к правоотношениям, возникшим после введения его в действие.</w:t>
      </w:r>
    </w:p>
    <w:bookmarkEnd w:id="552"/>
    <w:p w:rsidR="00CB3122" w:rsidRDefault="00CB3122" w:rsidP="00CB3122">
      <w: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p>
    <w:p w:rsidR="00CB3122" w:rsidRDefault="00CB3122" w:rsidP="00CB3122">
      <w:pPr>
        <w:pStyle w:val="aff7"/>
        <w:rPr>
          <w:color w:val="000000"/>
          <w:sz w:val="16"/>
          <w:szCs w:val="16"/>
        </w:rPr>
      </w:pPr>
      <w:bookmarkStart w:id="553" w:name="sub_337"/>
      <w:r>
        <w:rPr>
          <w:color w:val="000000"/>
          <w:sz w:val="16"/>
          <w:szCs w:val="16"/>
        </w:rPr>
        <w:t>Информация об изменениях:</w:t>
      </w:r>
    </w:p>
    <w:bookmarkEnd w:id="553"/>
    <w:p w:rsidR="00CB3122" w:rsidRDefault="00CB3122" w:rsidP="00CB3122">
      <w:pPr>
        <w:pStyle w:val="aff8"/>
      </w:pPr>
      <w:r>
        <w:rPr>
          <w:rStyle w:val="affff7"/>
        </w:rPr>
        <w:t>Федеральным законом</w:t>
      </w:r>
      <w:r>
        <w:t xml:space="preserve"> от 21 декабря 2009 г. N 334-ФЗ пункт 7 статьи 33 настоящего Федерального закона изложен в новой редакции, </w:t>
      </w:r>
      <w:r>
        <w:rPr>
          <w:rStyle w:val="affff7"/>
        </w:rPr>
        <w:t>вступающей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w:t>
      </w:r>
      <w:r>
        <w:lastRenderedPageBreak/>
        <w:t>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p>
    <w:p w:rsidR="00CB3122" w:rsidRDefault="00CB3122" w:rsidP="00CB3122">
      <w:pPr>
        <w:pStyle w:val="aff7"/>
        <w:rPr>
          <w:color w:val="000000"/>
          <w:sz w:val="16"/>
          <w:szCs w:val="16"/>
        </w:rPr>
      </w:pPr>
      <w:bookmarkStart w:id="554" w:name="sub_338"/>
      <w:r>
        <w:rPr>
          <w:color w:val="000000"/>
          <w:sz w:val="16"/>
          <w:szCs w:val="16"/>
        </w:rPr>
        <w:t>Информация об изменениях:</w:t>
      </w:r>
    </w:p>
    <w:bookmarkEnd w:id="554"/>
    <w:p w:rsidR="00CB3122" w:rsidRDefault="00CB3122" w:rsidP="00CB3122">
      <w:pPr>
        <w:pStyle w:val="aff8"/>
      </w:pPr>
      <w:r>
        <w:rPr>
          <w:rStyle w:val="affff7"/>
        </w:rPr>
        <w:t>Федеральным законом</w:t>
      </w:r>
      <w:r>
        <w:t xml:space="preserve"> от 22 августа 2004 г. N 122-ФЗ статья 33 настоящего Федерального закона дополнена пунктом 8, </w:t>
      </w:r>
      <w:r>
        <w:rPr>
          <w:rStyle w:val="affff7"/>
        </w:rPr>
        <w:t>вступающим в силу</w:t>
      </w:r>
      <w:r>
        <w:t xml:space="preserve"> с 1 января 2005 г.</w:t>
      </w:r>
    </w:p>
    <w:p w:rsidR="00CB3122" w:rsidRDefault="00CB3122" w:rsidP="00CB3122">
      <w: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CB3122" w:rsidRDefault="00CB3122" w:rsidP="00CB3122">
      <w:pPr>
        <w:pStyle w:val="aff7"/>
        <w:rPr>
          <w:color w:val="000000"/>
          <w:sz w:val="16"/>
          <w:szCs w:val="16"/>
        </w:rPr>
      </w:pPr>
      <w:r>
        <w:rPr>
          <w:color w:val="000000"/>
          <w:sz w:val="16"/>
          <w:szCs w:val="16"/>
        </w:rPr>
        <w:t>ГАРАНТ:</w:t>
      </w:r>
    </w:p>
    <w:p w:rsidR="00CB3122" w:rsidRDefault="00CB3122" w:rsidP="00CB3122">
      <w:pPr>
        <w:pStyle w:val="aff7"/>
      </w:pPr>
      <w:r>
        <w:t xml:space="preserve">О размерах государственной пошлины за государственную регистрацию прав на недвижимое имущество см. </w:t>
      </w:r>
      <w:r>
        <w:rPr>
          <w:rStyle w:val="affff7"/>
        </w:rPr>
        <w:t>Налоговый Кодекс</w:t>
      </w:r>
      <w:r>
        <w:t xml:space="preserve"> РФ</w:t>
      </w:r>
    </w:p>
    <w:p w:rsidR="00CB3122" w:rsidRDefault="00CB3122" w:rsidP="00CB3122">
      <w:pPr>
        <w:pStyle w:val="aff7"/>
      </w:pPr>
    </w:p>
    <w:p w:rsidR="00CB3122" w:rsidRDefault="00CB3122" w:rsidP="00CB3122">
      <w:pPr>
        <w:pStyle w:val="aff7"/>
        <w:rPr>
          <w:color w:val="000000"/>
          <w:sz w:val="16"/>
          <w:szCs w:val="16"/>
        </w:rPr>
      </w:pPr>
      <w:bookmarkStart w:id="555" w:name="sub_339"/>
      <w:r>
        <w:rPr>
          <w:color w:val="000000"/>
          <w:sz w:val="16"/>
          <w:szCs w:val="16"/>
        </w:rPr>
        <w:t>Информация об изменениях:</w:t>
      </w:r>
    </w:p>
    <w:bookmarkEnd w:id="555"/>
    <w:p w:rsidR="00CB3122" w:rsidRDefault="00CB3122" w:rsidP="00CB3122">
      <w:pPr>
        <w:pStyle w:val="aff8"/>
      </w:pPr>
      <w:r>
        <w:rPr>
          <w:rStyle w:val="affff7"/>
        </w:rPr>
        <w:t>Федеральным законом</w:t>
      </w:r>
      <w:r>
        <w:t xml:space="preserve"> от 30 декабря 2004 г. N 217-ФЗ статья 33 настоящего Федерального закона дополнена пунктом 9</w:t>
      </w:r>
    </w:p>
    <w:p w:rsidR="00CB3122" w:rsidRDefault="00CB3122" w:rsidP="00CB3122">
      <w:r>
        <w:t xml:space="preserve">9. Предусмотренные </w:t>
      </w:r>
      <w:r>
        <w:rPr>
          <w:rStyle w:val="affff7"/>
        </w:rPr>
        <w:t>статьей 31.1</w:t>
      </w:r>
      <w:r>
        <w:t xml:space="preserve">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p>
    <w:p w:rsidR="00CB3122" w:rsidRDefault="00CB3122" w:rsidP="00CB3122">
      <w:pPr>
        <w:pStyle w:val="aff7"/>
        <w:rPr>
          <w:color w:val="000000"/>
          <w:sz w:val="16"/>
          <w:szCs w:val="16"/>
        </w:rPr>
      </w:pPr>
      <w:bookmarkStart w:id="556" w:name="sub_3310"/>
      <w:r>
        <w:rPr>
          <w:color w:val="000000"/>
          <w:sz w:val="16"/>
          <w:szCs w:val="16"/>
        </w:rPr>
        <w:t>Информация об изменениях:</w:t>
      </w:r>
    </w:p>
    <w:bookmarkEnd w:id="556"/>
    <w:p w:rsidR="00CB3122" w:rsidRDefault="00CB3122" w:rsidP="00CB3122">
      <w:pPr>
        <w:pStyle w:val="aff8"/>
      </w:pPr>
      <w:r>
        <w:rPr>
          <w:rStyle w:val="affff7"/>
        </w:rPr>
        <w:t>Федеральным законом</w:t>
      </w:r>
      <w:r>
        <w:t xml:space="preserve"> от 21 декабря 2009 г. N 334-ФЗ пункт 10 статьи 33 настоящего Федерального закона изложен в новой редакции, </w:t>
      </w:r>
      <w:r>
        <w:rPr>
          <w:rStyle w:val="affff7"/>
        </w:rPr>
        <w:t>вступающей в силу</w:t>
      </w:r>
      <w:r>
        <w:t xml:space="preserve"> с 1 марта 2010 г.</w:t>
      </w:r>
    </w:p>
    <w:p w:rsidR="00CB3122" w:rsidRDefault="00CB3122" w:rsidP="00CB3122">
      <w:pPr>
        <w:pStyle w:val="aff8"/>
      </w:pPr>
      <w:r>
        <w:rPr>
          <w:rStyle w:val="affff7"/>
        </w:rPr>
        <w:t>См. текст пункта в предыдущей редакции</w:t>
      </w:r>
    </w:p>
    <w:p w:rsidR="00CB3122" w:rsidRDefault="00CB3122" w:rsidP="00CB3122">
      <w:r>
        <w:t xml:space="preserve">10. До 1 января 2013 года обязательным приложением к документам, необходимым для осуществления по установленным </w:t>
      </w:r>
      <w:r>
        <w:rPr>
          <w:rStyle w:val="affff7"/>
        </w:rPr>
        <w:t>пунктом 1 статьи 17</w:t>
      </w:r>
      <w:r>
        <w:t xml:space="preserve">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rsidR="00CB3122" w:rsidRDefault="00CB3122" w:rsidP="00CB3122">
      <w:bookmarkStart w:id="557" w:name="sub_331002"/>
      <w:r>
        <w:t>При этом,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p>
    <w:p w:rsidR="00CB3122" w:rsidRDefault="00CB3122" w:rsidP="00CB3122">
      <w:bookmarkStart w:id="558" w:name="sub_33101"/>
      <w:bookmarkEnd w:id="557"/>
      <w:r>
        <w:t xml:space="preserve">10.1. </w:t>
      </w:r>
      <w:r>
        <w:rPr>
          <w:rStyle w:val="affff7"/>
        </w:rPr>
        <w:t>Утратил силу</w:t>
      </w:r>
      <w:r>
        <w:t xml:space="preserve"> с 1 октября 2013 г.</w:t>
      </w:r>
    </w:p>
    <w:bookmarkEnd w:id="558"/>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lastRenderedPageBreak/>
        <w:t xml:space="preserve">См. текст </w:t>
      </w:r>
      <w:r>
        <w:rPr>
          <w:rStyle w:val="affff7"/>
        </w:rPr>
        <w:t>пункта 10.1 статьи 33</w:t>
      </w:r>
    </w:p>
    <w:p w:rsidR="00CB3122" w:rsidRDefault="00CB3122" w:rsidP="00CB3122">
      <w:bookmarkStart w:id="559" w:name="sub_3311"/>
      <w:r>
        <w:t xml:space="preserve">11. </w:t>
      </w:r>
      <w:r>
        <w:rPr>
          <w:rStyle w:val="affff7"/>
        </w:rPr>
        <w:t>Утратил силу</w:t>
      </w:r>
      <w:r>
        <w:t xml:space="preserve"> с 1 октября 2013 г.</w:t>
      </w:r>
    </w:p>
    <w:bookmarkEnd w:id="559"/>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11 статьи 33</w:t>
      </w:r>
    </w:p>
    <w:p w:rsidR="00CB3122" w:rsidRDefault="00CB3122" w:rsidP="00CB3122">
      <w:bookmarkStart w:id="560" w:name="sub_37"/>
      <w:r>
        <w:t xml:space="preserve">12. </w:t>
      </w:r>
      <w:r>
        <w:rPr>
          <w:rStyle w:val="affff7"/>
        </w:rPr>
        <w:t>Утратил силу</w:t>
      </w:r>
      <w:r>
        <w:t xml:space="preserve"> с 1 октября 2013 г.</w:t>
      </w:r>
    </w:p>
    <w:bookmarkEnd w:id="560"/>
    <w:p w:rsidR="00CB3122" w:rsidRDefault="00CB3122" w:rsidP="00CB3122">
      <w:pPr>
        <w:pStyle w:val="aff7"/>
        <w:rPr>
          <w:color w:val="000000"/>
          <w:sz w:val="16"/>
          <w:szCs w:val="16"/>
        </w:rPr>
      </w:pPr>
      <w:r>
        <w:rPr>
          <w:color w:val="000000"/>
          <w:sz w:val="16"/>
          <w:szCs w:val="16"/>
        </w:rPr>
        <w:t>Информация об изменениях:</w:t>
      </w:r>
    </w:p>
    <w:p w:rsidR="00CB3122" w:rsidRDefault="00CB3122" w:rsidP="00CB3122">
      <w:pPr>
        <w:pStyle w:val="aff8"/>
      </w:pPr>
      <w:r>
        <w:t xml:space="preserve">См. текст </w:t>
      </w:r>
      <w:r>
        <w:rPr>
          <w:rStyle w:val="affff7"/>
        </w:rPr>
        <w:t>пункта 12 статьи 33</w:t>
      </w:r>
    </w:p>
    <w:p w:rsidR="00CB3122" w:rsidRDefault="00CB3122" w:rsidP="00CB3122">
      <w:pPr>
        <w:pStyle w:val="aff8"/>
      </w:pPr>
    </w:p>
    <w:p w:rsidR="00CB3122" w:rsidRDefault="00CB3122" w:rsidP="00CB3122">
      <w:pPr>
        <w:pStyle w:val="aff8"/>
      </w:pPr>
      <w:bookmarkStart w:id="561" w:name="sub_33013"/>
      <w:r>
        <w:rPr>
          <w:rStyle w:val="affff7"/>
        </w:rPr>
        <w:t>Федеральным законом</w:t>
      </w:r>
      <w:r>
        <w:t xml:space="preserve"> от 5 апреля 2013 г. N 43-ФЗ статья 33 настоящего Федерального закона дополнена пунктом 13</w:t>
      </w:r>
    </w:p>
    <w:bookmarkEnd w:id="561"/>
    <w:p w:rsidR="00CB3122" w:rsidRDefault="00CB3122" w:rsidP="00CB3122">
      <w:r>
        <w:t xml:space="preserve">13. 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 размещением объектов и к которым применяются положения </w:t>
      </w:r>
      <w:r>
        <w:rPr>
          <w:rStyle w:val="affff7"/>
        </w:rPr>
        <w:t>Федерального закона</w:t>
      </w:r>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B3122" w:rsidRDefault="00CB3122" w:rsidP="00CB3122"/>
    <w:tbl>
      <w:tblPr>
        <w:tblW w:w="0" w:type="auto"/>
        <w:tblInd w:w="108" w:type="dxa"/>
        <w:tblLook w:val="04A0" w:firstRow="1" w:lastRow="0" w:firstColumn="1" w:lastColumn="0" w:noHBand="0" w:noVBand="1"/>
      </w:tblPr>
      <w:tblGrid>
        <w:gridCol w:w="6267"/>
        <w:gridCol w:w="3196"/>
      </w:tblGrid>
      <w:tr w:rsidR="00CB3122" w:rsidTr="00CB3122">
        <w:tc>
          <w:tcPr>
            <w:tcW w:w="6866" w:type="dxa"/>
            <w:vAlign w:val="bottom"/>
            <w:hideMark/>
          </w:tcPr>
          <w:p w:rsidR="00CB3122" w:rsidRDefault="00CB3122">
            <w:pPr>
              <w:pStyle w:val="afffc"/>
            </w:pPr>
            <w:r>
              <w:t>Президент Российской Федерации</w:t>
            </w:r>
          </w:p>
        </w:tc>
        <w:tc>
          <w:tcPr>
            <w:tcW w:w="3433" w:type="dxa"/>
            <w:vAlign w:val="bottom"/>
            <w:hideMark/>
          </w:tcPr>
          <w:p w:rsidR="00CB3122" w:rsidRDefault="00CB3122">
            <w:pPr>
              <w:pStyle w:val="afff4"/>
              <w:jc w:val="right"/>
            </w:pPr>
            <w:r>
              <w:t>Б.Ельцин</w:t>
            </w:r>
          </w:p>
        </w:tc>
      </w:tr>
    </w:tbl>
    <w:p w:rsidR="00CB3122" w:rsidRDefault="00CB3122" w:rsidP="00CB3122">
      <w:pPr>
        <w:rPr>
          <w:rFonts w:ascii="Arial" w:hAnsi="Arial"/>
          <w:sz w:val="26"/>
          <w:szCs w:val="26"/>
        </w:rPr>
      </w:pPr>
    </w:p>
    <w:p w:rsidR="00CB3122" w:rsidRDefault="00CB3122" w:rsidP="00CB3122">
      <w:pPr>
        <w:pStyle w:val="afffc"/>
      </w:pPr>
      <w:r>
        <w:t>Москва, Кремль</w:t>
      </w:r>
    </w:p>
    <w:p w:rsidR="00CB3122" w:rsidRDefault="00CB3122" w:rsidP="00CB3122">
      <w:pPr>
        <w:pStyle w:val="afffc"/>
      </w:pPr>
      <w:r>
        <w:t>21 июля 1997 года</w:t>
      </w:r>
    </w:p>
    <w:p w:rsidR="00CB3122" w:rsidRDefault="00CB3122" w:rsidP="00CB3122">
      <w:pPr>
        <w:pStyle w:val="afffc"/>
      </w:pPr>
      <w:r>
        <w:t>N 122-ФЗ</w:t>
      </w:r>
    </w:p>
    <w:p w:rsidR="00CB3122" w:rsidRDefault="00CB3122" w:rsidP="00CB3122"/>
    <w:p w:rsidR="00BC5E36" w:rsidRPr="00CB3122" w:rsidRDefault="00BC5E36" w:rsidP="00CB3122"/>
    <w:sectPr w:rsidR="00BC5E36" w:rsidRPr="00CB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921E94"/>
    <w:multiLevelType w:val="hybridMultilevel"/>
    <w:tmpl w:val="B1E2E0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DB1644"/>
    <w:multiLevelType w:val="hybridMultilevel"/>
    <w:tmpl w:val="A50C5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E140D8"/>
    <w:multiLevelType w:val="hybridMultilevel"/>
    <w:tmpl w:val="E41CAA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AD0FD7"/>
    <w:multiLevelType w:val="hybridMultilevel"/>
    <w:tmpl w:val="B80E8E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A15D9"/>
    <w:multiLevelType w:val="hybridMultilevel"/>
    <w:tmpl w:val="A164F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AD5730"/>
    <w:multiLevelType w:val="hybridMultilevel"/>
    <w:tmpl w:val="0D363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F77D9E"/>
    <w:multiLevelType w:val="hybridMultilevel"/>
    <w:tmpl w:val="B832C6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D76D43"/>
    <w:multiLevelType w:val="hybridMultilevel"/>
    <w:tmpl w:val="DEFE45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EDF10CF"/>
    <w:multiLevelType w:val="hybridMultilevel"/>
    <w:tmpl w:val="0212E1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32"/>
  </w:num>
  <w:num w:numId="3">
    <w:abstractNumId w:val="37"/>
  </w:num>
  <w:num w:numId="4">
    <w:abstractNumId w:val="35"/>
  </w:num>
  <w:num w:numId="5">
    <w:abstractNumId w:val="11"/>
  </w:num>
  <w:num w:numId="6">
    <w:abstractNumId w:val="42"/>
  </w:num>
  <w:num w:numId="7">
    <w:abstractNumId w:val="30"/>
  </w:num>
  <w:num w:numId="8">
    <w:abstractNumId w:val="21"/>
  </w:num>
  <w:num w:numId="9">
    <w:abstractNumId w:val="9"/>
  </w:num>
  <w:num w:numId="10">
    <w:abstractNumId w:val="22"/>
  </w:num>
  <w:num w:numId="11">
    <w:abstractNumId w:val="43"/>
  </w:num>
  <w:num w:numId="12">
    <w:abstractNumId w:val="40"/>
  </w:num>
  <w:num w:numId="13">
    <w:abstractNumId w:val="27"/>
  </w:num>
  <w:num w:numId="14">
    <w:abstractNumId w:val="8"/>
  </w:num>
  <w:num w:numId="15">
    <w:abstractNumId w:val="23"/>
  </w:num>
  <w:num w:numId="16">
    <w:abstractNumId w:val="20"/>
  </w:num>
  <w:num w:numId="17">
    <w:abstractNumId w:val="17"/>
  </w:num>
  <w:num w:numId="18">
    <w:abstractNumId w:val="7"/>
  </w:num>
  <w:num w:numId="19">
    <w:abstractNumId w:val="28"/>
  </w:num>
  <w:num w:numId="20">
    <w:abstractNumId w:val="26"/>
  </w:num>
  <w:num w:numId="21">
    <w:abstractNumId w:val="29"/>
  </w:num>
  <w:num w:numId="22">
    <w:abstractNumId w:val="31"/>
  </w:num>
  <w:num w:numId="23">
    <w:abstractNumId w:val="24"/>
  </w:num>
  <w:num w:numId="24">
    <w:abstractNumId w:val="45"/>
  </w:num>
  <w:num w:numId="25">
    <w:abstractNumId w:val="46"/>
  </w:num>
  <w:num w:numId="26">
    <w:abstractNumId w:val="36"/>
  </w:num>
  <w:num w:numId="27">
    <w:abstractNumId w:val="39"/>
  </w:num>
  <w:num w:numId="28">
    <w:abstractNumId w:val="16"/>
  </w:num>
  <w:num w:numId="29">
    <w:abstractNumId w:val="10"/>
  </w:num>
  <w:num w:numId="30">
    <w:abstractNumId w:val="13"/>
  </w:num>
  <w:num w:numId="31">
    <w:abstractNumId w:val="12"/>
  </w:num>
  <w:num w:numId="32">
    <w:abstractNumId w:val="34"/>
  </w:num>
  <w:num w:numId="33">
    <w:abstractNumId w:val="19"/>
  </w:num>
  <w:num w:numId="34">
    <w:abstractNumId w:val="44"/>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Override w:ilvl="1"/>
    <w:lvlOverride w:ilvl="2"/>
    <w:lvlOverride w:ilvl="3"/>
    <w:lvlOverride w:ilvl="4"/>
    <w:lvlOverride w:ilvl="5"/>
    <w:lvlOverride w:ilvl="6"/>
    <w:lvlOverride w:ilvl="7"/>
    <w:lvlOverride w:ilvl="8"/>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lvlOverride w:ilvl="2"/>
    <w:lvlOverride w:ilvl="3"/>
    <w:lvlOverride w:ilvl="4"/>
    <w:lvlOverride w:ilvl="5"/>
    <w:lvlOverride w:ilvl="6"/>
    <w:lvlOverride w:ilvl="7"/>
    <w:lvlOverride w:ilvl="8"/>
  </w:num>
  <w:num w:numId="48">
    <w:abstractNumId w:val="2"/>
    <w:lvlOverride w:ilvl="0"/>
    <w:lvlOverride w:ilvl="1"/>
    <w:lvlOverride w:ilvl="2"/>
    <w:lvlOverride w:ilvl="3"/>
    <w:lvlOverride w:ilvl="4"/>
    <w:lvlOverride w:ilvl="5"/>
    <w:lvlOverride w:ilvl="6"/>
    <w:lvlOverride w:ilvl="7"/>
    <w:lvlOverride w:ilvl="8"/>
  </w:num>
  <w:num w:numId="49">
    <w:abstractNumId w:val="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C5EB2"/>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83515"/>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B6194"/>
    <w:rsid w:val="006C1087"/>
    <w:rsid w:val="006C6036"/>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117C"/>
    <w:rsid w:val="009B34CC"/>
    <w:rsid w:val="009E3D66"/>
    <w:rsid w:val="00A047DB"/>
    <w:rsid w:val="00A0707D"/>
    <w:rsid w:val="00A22341"/>
    <w:rsid w:val="00A41516"/>
    <w:rsid w:val="00A66380"/>
    <w:rsid w:val="00AA4A1B"/>
    <w:rsid w:val="00AD61C1"/>
    <w:rsid w:val="00AF6C61"/>
    <w:rsid w:val="00B33856"/>
    <w:rsid w:val="00B40FF9"/>
    <w:rsid w:val="00B65035"/>
    <w:rsid w:val="00B80FCD"/>
    <w:rsid w:val="00BA7806"/>
    <w:rsid w:val="00BC5E36"/>
    <w:rsid w:val="00BE5CF9"/>
    <w:rsid w:val="00C01D0F"/>
    <w:rsid w:val="00C05852"/>
    <w:rsid w:val="00C23DF1"/>
    <w:rsid w:val="00C248B3"/>
    <w:rsid w:val="00C2778F"/>
    <w:rsid w:val="00C40032"/>
    <w:rsid w:val="00C44CFE"/>
    <w:rsid w:val="00C862A1"/>
    <w:rsid w:val="00CA2EB7"/>
    <w:rsid w:val="00CA2F64"/>
    <w:rsid w:val="00CB3122"/>
    <w:rsid w:val="00D55F56"/>
    <w:rsid w:val="00D76473"/>
    <w:rsid w:val="00D76D3F"/>
    <w:rsid w:val="00D919BA"/>
    <w:rsid w:val="00DD6919"/>
    <w:rsid w:val="00E2347B"/>
    <w:rsid w:val="00E253AD"/>
    <w:rsid w:val="00E473A4"/>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af2">
    <w:name w:val="Body Text"/>
    <w:basedOn w:val="a"/>
    <w:link w:val="af3"/>
    <w:rsid w:val="00B33856"/>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af3">
    <w:name w:val="Основной текст Знак"/>
    <w:basedOn w:val="a0"/>
    <w:link w:val="af2"/>
    <w:rsid w:val="00B33856"/>
    <w:rPr>
      <w:rFonts w:ascii="Liberation Serif" w:eastAsia="Droid Sans Fallback" w:hAnsi="Liberation Serif" w:cs="FreeSans"/>
      <w:kern w:val="2"/>
      <w:sz w:val="24"/>
      <w:szCs w:val="24"/>
      <w:lang w:eastAsia="zh-CN" w:bidi="hi-IN"/>
    </w:rPr>
  </w:style>
  <w:style w:type="character" w:styleId="af4">
    <w:name w:val="FollowedHyperlink"/>
    <w:basedOn w:val="a0"/>
    <w:rsid w:val="00CB3122"/>
    <w:rPr>
      <w:color w:val="800080"/>
      <w:u w:val="single"/>
    </w:rPr>
  </w:style>
  <w:style w:type="paragraph" w:customStyle="1" w:styleId="af5">
    <w:name w:val="Внимание"/>
    <w:basedOn w:val="a"/>
    <w:next w:val="a"/>
    <w:rsid w:val="00CB312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6">
    <w:name w:val="Внимание: криминал!!"/>
    <w:basedOn w:val="af5"/>
    <w:next w:val="a"/>
    <w:rsid w:val="00CB3122"/>
  </w:style>
  <w:style w:type="paragraph" w:customStyle="1" w:styleId="af7">
    <w:name w:val="Внимание: недобросовестность!"/>
    <w:basedOn w:val="af5"/>
    <w:next w:val="a"/>
    <w:rsid w:val="00CB3122"/>
  </w:style>
  <w:style w:type="paragraph" w:customStyle="1" w:styleId="af8">
    <w:name w:val="Дата в новостной ленте"/>
    <w:basedOn w:val="a"/>
    <w:next w:val="a"/>
    <w:rsid w:val="00CB3122"/>
    <w:pPr>
      <w:widowControl w:val="0"/>
      <w:shd w:val="clear" w:color="auto" w:fill="2E2E2E"/>
      <w:autoSpaceDE w:val="0"/>
      <w:autoSpaceDN w:val="0"/>
      <w:adjustRightInd w:val="0"/>
      <w:spacing w:before="108" w:after="108" w:line="240" w:lineRule="auto"/>
    </w:pPr>
    <w:rPr>
      <w:rFonts w:ascii="Arial" w:hAnsi="Arial"/>
      <w:color w:val="FFFFFF"/>
      <w:sz w:val="24"/>
      <w:szCs w:val="24"/>
      <w:lang w:eastAsia="ru-RU"/>
    </w:rPr>
  </w:style>
  <w:style w:type="paragraph" w:customStyle="1" w:styleId="af9">
    <w:name w:val="Дочерний элемент списка"/>
    <w:basedOn w:val="a"/>
    <w:next w:val="a"/>
    <w:rsid w:val="00CB3122"/>
    <w:pPr>
      <w:widowControl w:val="0"/>
      <w:autoSpaceDE w:val="0"/>
      <w:autoSpaceDN w:val="0"/>
      <w:adjustRightInd w:val="0"/>
      <w:spacing w:after="0" w:line="240" w:lineRule="auto"/>
      <w:jc w:val="both"/>
    </w:pPr>
    <w:rPr>
      <w:rFonts w:ascii="Arial" w:hAnsi="Arial"/>
      <w:color w:val="868381"/>
      <w:lang w:eastAsia="ru-RU"/>
    </w:rPr>
  </w:style>
  <w:style w:type="paragraph" w:customStyle="1" w:styleId="afa">
    <w:name w:val="Основное меню (преемственное)"/>
    <w:basedOn w:val="a"/>
    <w:next w:val="a"/>
    <w:rsid w:val="00CB312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b">
    <w:name w:val="Заголовок *"/>
    <w:basedOn w:val="afa"/>
    <w:next w:val="a"/>
    <w:rsid w:val="00CB3122"/>
    <w:pPr>
      <w:shd w:val="clear" w:color="auto" w:fill="D4D0C8"/>
    </w:pPr>
    <w:rPr>
      <w:b/>
      <w:bCs/>
      <w:color w:val="0058A9"/>
    </w:rPr>
  </w:style>
  <w:style w:type="paragraph" w:customStyle="1" w:styleId="afc">
    <w:name w:val="Заголовок аннотации в новостной ленте"/>
    <w:basedOn w:val="a"/>
    <w:next w:val="a"/>
    <w:rsid w:val="00CB3122"/>
    <w:pPr>
      <w:widowControl w:val="0"/>
      <w:autoSpaceDE w:val="0"/>
      <w:autoSpaceDN w:val="0"/>
      <w:adjustRightInd w:val="0"/>
      <w:spacing w:before="108" w:after="108" w:line="240" w:lineRule="auto"/>
    </w:pPr>
    <w:rPr>
      <w:rFonts w:ascii="Arial" w:hAnsi="Arial"/>
      <w:b/>
      <w:bCs/>
      <w:sz w:val="28"/>
      <w:szCs w:val="28"/>
      <w:lang w:eastAsia="ru-RU"/>
    </w:rPr>
  </w:style>
  <w:style w:type="paragraph" w:customStyle="1" w:styleId="afd">
    <w:name w:val="Заголовок группы контролов"/>
    <w:basedOn w:val="a"/>
    <w:next w:val="a"/>
    <w:rsid w:val="00CB312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e">
    <w:name w:val="Заголовок для информации об изменениях"/>
    <w:basedOn w:val="1"/>
    <w:next w:val="a"/>
    <w:rsid w:val="00CB312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
    <w:name w:val="Заголовок документа в новостной ленте"/>
    <w:basedOn w:val="a"/>
    <w:next w:val="a"/>
    <w:rsid w:val="00CB3122"/>
    <w:pPr>
      <w:widowControl w:val="0"/>
      <w:autoSpaceDE w:val="0"/>
      <w:autoSpaceDN w:val="0"/>
      <w:adjustRightInd w:val="0"/>
      <w:spacing w:before="108" w:after="108" w:line="240" w:lineRule="auto"/>
    </w:pPr>
    <w:rPr>
      <w:rFonts w:ascii="Arial" w:hAnsi="Arial"/>
      <w:sz w:val="24"/>
      <w:szCs w:val="24"/>
      <w:u w:val="single"/>
      <w:lang w:eastAsia="ru-RU"/>
    </w:rPr>
  </w:style>
  <w:style w:type="paragraph" w:customStyle="1" w:styleId="aff0">
    <w:name w:val="Заголовок Прайм"/>
    <w:basedOn w:val="a"/>
    <w:next w:val="a"/>
    <w:rsid w:val="00CB3122"/>
    <w:pPr>
      <w:widowControl w:val="0"/>
      <w:autoSpaceDE w:val="0"/>
      <w:autoSpaceDN w:val="0"/>
      <w:adjustRightInd w:val="0"/>
      <w:spacing w:before="108" w:after="324" w:line="240" w:lineRule="auto"/>
    </w:pPr>
    <w:rPr>
      <w:rFonts w:ascii="Arial" w:hAnsi="Arial"/>
      <w:sz w:val="40"/>
      <w:szCs w:val="40"/>
      <w:lang w:eastAsia="ru-RU"/>
    </w:rPr>
  </w:style>
  <w:style w:type="paragraph" w:customStyle="1" w:styleId="aff1">
    <w:name w:val="Заголовок распахивающейся части диалога"/>
    <w:basedOn w:val="a"/>
    <w:next w:val="a"/>
    <w:rsid w:val="00CB312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f2">
    <w:name w:val="Заголовок статьи"/>
    <w:basedOn w:val="a"/>
    <w:next w:val="a"/>
    <w:rsid w:val="00CB312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f3">
    <w:name w:val="Заголовок ЭР (левое окно)"/>
    <w:basedOn w:val="a"/>
    <w:next w:val="a"/>
    <w:rsid w:val="00CB312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f4">
    <w:name w:val="Заголовок ЭР (правое окно)"/>
    <w:basedOn w:val="aff3"/>
    <w:next w:val="a"/>
    <w:rsid w:val="00CB3122"/>
    <w:pPr>
      <w:spacing w:after="0"/>
      <w:jc w:val="left"/>
    </w:pPr>
  </w:style>
  <w:style w:type="paragraph" w:customStyle="1" w:styleId="aff5">
    <w:name w:val="Интерактивный заголовок"/>
    <w:basedOn w:val="afb"/>
    <w:next w:val="a"/>
    <w:rsid w:val="00CB3122"/>
    <w:rPr>
      <w:u w:val="single"/>
    </w:rPr>
  </w:style>
  <w:style w:type="paragraph" w:customStyle="1" w:styleId="aff6">
    <w:name w:val="Текст (справка)"/>
    <w:basedOn w:val="a"/>
    <w:next w:val="a"/>
    <w:rsid w:val="00CB312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7">
    <w:name w:val="Комментарий"/>
    <w:basedOn w:val="aff6"/>
    <w:next w:val="a"/>
    <w:rsid w:val="00CB3122"/>
    <w:pPr>
      <w:shd w:val="clear" w:color="auto" w:fill="F0F0F0"/>
      <w:spacing w:before="75"/>
      <w:ind w:right="0"/>
      <w:jc w:val="both"/>
    </w:pPr>
    <w:rPr>
      <w:color w:val="353842"/>
    </w:rPr>
  </w:style>
  <w:style w:type="paragraph" w:customStyle="1" w:styleId="aff8">
    <w:name w:val="Информация о версии"/>
    <w:basedOn w:val="aff7"/>
    <w:next w:val="a"/>
    <w:rsid w:val="00CB3122"/>
    <w:rPr>
      <w:i/>
      <w:iCs/>
    </w:rPr>
  </w:style>
  <w:style w:type="paragraph" w:customStyle="1" w:styleId="aff9">
    <w:name w:val="Текст информации об изменениях"/>
    <w:basedOn w:val="a"/>
    <w:next w:val="a"/>
    <w:rsid w:val="00CB312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a">
    <w:name w:val="Информация об изменениях"/>
    <w:basedOn w:val="aff9"/>
    <w:next w:val="a"/>
    <w:rsid w:val="00CB3122"/>
    <w:pPr>
      <w:shd w:val="clear" w:color="auto" w:fill="EAEFED"/>
      <w:spacing w:before="180"/>
      <w:ind w:left="360" w:right="360" w:firstLine="0"/>
    </w:pPr>
  </w:style>
  <w:style w:type="paragraph" w:customStyle="1" w:styleId="affb">
    <w:name w:val="Текст (лев. подпись)"/>
    <w:basedOn w:val="a"/>
    <w:next w:val="a"/>
    <w:rsid w:val="00CB3122"/>
    <w:pPr>
      <w:widowControl w:val="0"/>
      <w:autoSpaceDE w:val="0"/>
      <w:autoSpaceDN w:val="0"/>
      <w:adjustRightInd w:val="0"/>
      <w:spacing w:after="0" w:line="240" w:lineRule="auto"/>
    </w:pPr>
    <w:rPr>
      <w:rFonts w:ascii="Arial" w:hAnsi="Arial"/>
      <w:sz w:val="26"/>
      <w:szCs w:val="26"/>
      <w:lang w:eastAsia="ru-RU"/>
    </w:rPr>
  </w:style>
  <w:style w:type="paragraph" w:customStyle="1" w:styleId="affc">
    <w:name w:val="Колонтитул (левый)"/>
    <w:basedOn w:val="affb"/>
    <w:next w:val="a"/>
    <w:rsid w:val="00CB3122"/>
    <w:rPr>
      <w:sz w:val="16"/>
      <w:szCs w:val="16"/>
    </w:rPr>
  </w:style>
  <w:style w:type="paragraph" w:customStyle="1" w:styleId="affd">
    <w:name w:val="Текст (прав. подпись)"/>
    <w:basedOn w:val="a"/>
    <w:next w:val="a"/>
    <w:rsid w:val="00CB312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e">
    <w:name w:val="Колонтитул (правый)"/>
    <w:basedOn w:val="affd"/>
    <w:next w:val="a"/>
    <w:rsid w:val="00CB3122"/>
    <w:rPr>
      <w:sz w:val="16"/>
      <w:szCs w:val="16"/>
    </w:rPr>
  </w:style>
  <w:style w:type="paragraph" w:customStyle="1" w:styleId="afff">
    <w:name w:val="Комментарий пользователя"/>
    <w:basedOn w:val="aff7"/>
    <w:next w:val="a"/>
    <w:rsid w:val="00CB3122"/>
    <w:pPr>
      <w:shd w:val="clear" w:color="auto" w:fill="FFDFE0"/>
      <w:jc w:val="left"/>
    </w:pPr>
  </w:style>
  <w:style w:type="paragraph" w:customStyle="1" w:styleId="afff0">
    <w:name w:val="Куда обратиться?"/>
    <w:basedOn w:val="af5"/>
    <w:next w:val="a"/>
    <w:rsid w:val="00CB3122"/>
  </w:style>
  <w:style w:type="paragraph" w:customStyle="1" w:styleId="afff1">
    <w:name w:val="Моноширинный"/>
    <w:basedOn w:val="a"/>
    <w:next w:val="a"/>
    <w:rsid w:val="00CB312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2">
    <w:name w:val="Напишите нам"/>
    <w:basedOn w:val="a"/>
    <w:next w:val="a"/>
    <w:rsid w:val="00CB312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f3">
    <w:name w:val="Необходимые документы"/>
    <w:basedOn w:val="af5"/>
    <w:next w:val="a"/>
    <w:rsid w:val="00CB3122"/>
    <w:pPr>
      <w:ind w:firstLine="118"/>
    </w:pPr>
  </w:style>
  <w:style w:type="paragraph" w:customStyle="1" w:styleId="afff4">
    <w:name w:val="Нормальный (таблица)"/>
    <w:basedOn w:val="a"/>
    <w:next w:val="a"/>
    <w:rsid w:val="00CB312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5">
    <w:name w:val="Таблицы (моноширинный)"/>
    <w:basedOn w:val="a"/>
    <w:next w:val="a"/>
    <w:rsid w:val="00CB312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6">
    <w:name w:val="Оглавление"/>
    <w:basedOn w:val="afff5"/>
    <w:next w:val="a"/>
    <w:rsid w:val="00CB3122"/>
    <w:pPr>
      <w:ind w:left="140"/>
    </w:pPr>
  </w:style>
  <w:style w:type="paragraph" w:customStyle="1" w:styleId="afff7">
    <w:name w:val="Переменная часть"/>
    <w:basedOn w:val="afa"/>
    <w:next w:val="a"/>
    <w:rsid w:val="00CB3122"/>
    <w:rPr>
      <w:sz w:val="20"/>
      <w:szCs w:val="20"/>
    </w:rPr>
  </w:style>
  <w:style w:type="paragraph" w:customStyle="1" w:styleId="afff8">
    <w:name w:val="Подвал для информации об изменениях"/>
    <w:basedOn w:val="1"/>
    <w:next w:val="a"/>
    <w:rsid w:val="00CB312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9">
    <w:name w:val="Подзаголовок для информации об изменениях"/>
    <w:basedOn w:val="aff9"/>
    <w:next w:val="a"/>
    <w:rsid w:val="00CB3122"/>
    <w:rPr>
      <w:b/>
      <w:bCs/>
    </w:rPr>
  </w:style>
  <w:style w:type="paragraph" w:customStyle="1" w:styleId="afffa">
    <w:name w:val="Подчёркнутый текст"/>
    <w:basedOn w:val="a"/>
    <w:next w:val="a"/>
    <w:rsid w:val="00CB312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Постоянная часть *"/>
    <w:basedOn w:val="afa"/>
    <w:next w:val="a"/>
    <w:rsid w:val="00CB3122"/>
    <w:rPr>
      <w:sz w:val="22"/>
      <w:szCs w:val="22"/>
    </w:rPr>
  </w:style>
  <w:style w:type="paragraph" w:customStyle="1" w:styleId="afffc">
    <w:name w:val="Прижатый влево"/>
    <w:basedOn w:val="a"/>
    <w:next w:val="a"/>
    <w:rsid w:val="00CB3122"/>
    <w:pPr>
      <w:widowControl w:val="0"/>
      <w:autoSpaceDE w:val="0"/>
      <w:autoSpaceDN w:val="0"/>
      <w:adjustRightInd w:val="0"/>
      <w:spacing w:after="0" w:line="240" w:lineRule="auto"/>
    </w:pPr>
    <w:rPr>
      <w:rFonts w:ascii="Arial" w:hAnsi="Arial"/>
      <w:sz w:val="26"/>
      <w:szCs w:val="26"/>
      <w:lang w:eastAsia="ru-RU"/>
    </w:rPr>
  </w:style>
  <w:style w:type="paragraph" w:customStyle="1" w:styleId="afffd">
    <w:name w:val="Пример."/>
    <w:basedOn w:val="af5"/>
    <w:next w:val="a"/>
    <w:rsid w:val="00CB3122"/>
  </w:style>
  <w:style w:type="paragraph" w:customStyle="1" w:styleId="afffe">
    <w:name w:val="Примечание."/>
    <w:basedOn w:val="af5"/>
    <w:next w:val="a"/>
    <w:rsid w:val="00CB3122"/>
  </w:style>
  <w:style w:type="paragraph" w:customStyle="1" w:styleId="affff">
    <w:name w:val="Словарная статья"/>
    <w:basedOn w:val="a"/>
    <w:next w:val="a"/>
    <w:rsid w:val="00CB312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f0">
    <w:name w:val="Ссылка на официальную публикацию"/>
    <w:basedOn w:val="a"/>
    <w:next w:val="a"/>
    <w:rsid w:val="00CB312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f1">
    <w:name w:val="Текст в таблице"/>
    <w:basedOn w:val="afff4"/>
    <w:next w:val="a"/>
    <w:rsid w:val="00CB3122"/>
    <w:pPr>
      <w:ind w:firstLine="500"/>
    </w:pPr>
  </w:style>
  <w:style w:type="paragraph" w:customStyle="1" w:styleId="affff2">
    <w:name w:val="Текст ЭР (см. также)"/>
    <w:basedOn w:val="a"/>
    <w:next w:val="a"/>
    <w:rsid w:val="00CB3122"/>
    <w:pPr>
      <w:widowControl w:val="0"/>
      <w:autoSpaceDE w:val="0"/>
      <w:autoSpaceDN w:val="0"/>
      <w:adjustRightInd w:val="0"/>
      <w:spacing w:before="200" w:after="0" w:line="240" w:lineRule="auto"/>
    </w:pPr>
    <w:rPr>
      <w:rFonts w:ascii="Arial" w:hAnsi="Arial"/>
      <w:lang w:eastAsia="ru-RU"/>
    </w:rPr>
  </w:style>
  <w:style w:type="paragraph" w:customStyle="1" w:styleId="affff3">
    <w:name w:val="Технический комментарий"/>
    <w:basedOn w:val="a"/>
    <w:next w:val="a"/>
    <w:rsid w:val="00CB312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f4">
    <w:name w:val="Формула"/>
    <w:basedOn w:val="a"/>
    <w:next w:val="a"/>
    <w:rsid w:val="00CB312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5">
    <w:name w:val="Центрированный (таблица)"/>
    <w:basedOn w:val="afff4"/>
    <w:next w:val="a"/>
    <w:rsid w:val="00CB3122"/>
    <w:pPr>
      <w:jc w:val="center"/>
    </w:pPr>
  </w:style>
  <w:style w:type="paragraph" w:customStyle="1" w:styleId="-">
    <w:name w:val="ЭР-содержание (правое окно)"/>
    <w:basedOn w:val="a"/>
    <w:next w:val="a"/>
    <w:rsid w:val="00CB312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6">
    <w:name w:val="Цветовое выделение"/>
    <w:rsid w:val="00CB3122"/>
    <w:rPr>
      <w:b/>
      <w:bCs/>
      <w:color w:val="26282F"/>
    </w:rPr>
  </w:style>
  <w:style w:type="character" w:customStyle="1" w:styleId="affff7">
    <w:name w:val="Гипертекстовая ссылка"/>
    <w:basedOn w:val="affff6"/>
    <w:rsid w:val="00CB3122"/>
    <w:rPr>
      <w:b w:val="0"/>
      <w:bCs w:val="0"/>
      <w:color w:val="106BBE"/>
    </w:rPr>
  </w:style>
  <w:style w:type="character" w:customStyle="1" w:styleId="affff8">
    <w:name w:val="Активная гиперссылка"/>
    <w:basedOn w:val="affff7"/>
    <w:rsid w:val="00CB3122"/>
    <w:rPr>
      <w:b w:val="0"/>
      <w:bCs w:val="0"/>
      <w:color w:val="106BBE"/>
      <w:u w:val="single"/>
    </w:rPr>
  </w:style>
  <w:style w:type="character" w:customStyle="1" w:styleId="affff9">
    <w:name w:val="Выделение для Базового Поиска"/>
    <w:basedOn w:val="affff6"/>
    <w:rsid w:val="00CB3122"/>
    <w:rPr>
      <w:b/>
      <w:bCs/>
      <w:color w:val="0058A9"/>
    </w:rPr>
  </w:style>
  <w:style w:type="character" w:customStyle="1" w:styleId="affffa">
    <w:name w:val="Выделение для Базового Поиска (курсив)"/>
    <w:basedOn w:val="affff9"/>
    <w:rsid w:val="00CB3122"/>
    <w:rPr>
      <w:b/>
      <w:bCs/>
      <w:i/>
      <w:iCs/>
      <w:color w:val="0058A9"/>
    </w:rPr>
  </w:style>
  <w:style w:type="character" w:customStyle="1" w:styleId="affffb">
    <w:name w:val="Сравнение редакций"/>
    <w:basedOn w:val="affff6"/>
    <w:rsid w:val="00CB3122"/>
    <w:rPr>
      <w:b w:val="0"/>
      <w:bCs w:val="0"/>
      <w:color w:val="26282F"/>
    </w:rPr>
  </w:style>
  <w:style w:type="character" w:customStyle="1" w:styleId="affffc">
    <w:name w:val="Добавленный текст"/>
    <w:rsid w:val="00CB3122"/>
    <w:rPr>
      <w:color w:val="000000"/>
      <w:shd w:val="clear" w:color="auto" w:fill="C1D7FF"/>
    </w:rPr>
  </w:style>
  <w:style w:type="character" w:customStyle="1" w:styleId="affffd">
    <w:name w:val="Заголовок полученного сообщения"/>
    <w:basedOn w:val="affff6"/>
    <w:rsid w:val="00CB3122"/>
    <w:rPr>
      <w:b/>
      <w:bCs/>
      <w:color w:val="FF0000"/>
    </w:rPr>
  </w:style>
  <w:style w:type="character" w:customStyle="1" w:styleId="affffe">
    <w:name w:val="Заголовок собственного сообщения"/>
    <w:basedOn w:val="affff6"/>
    <w:rsid w:val="00CB3122"/>
    <w:rPr>
      <w:b/>
      <w:bCs/>
      <w:color w:val="26282F"/>
    </w:rPr>
  </w:style>
  <w:style w:type="character" w:customStyle="1" w:styleId="afffff">
    <w:name w:val="Найденные слова"/>
    <w:basedOn w:val="affff6"/>
    <w:rsid w:val="00CB3122"/>
    <w:rPr>
      <w:b w:val="0"/>
      <w:bCs w:val="0"/>
      <w:color w:val="26282F"/>
      <w:shd w:val="clear" w:color="auto" w:fill="FFF580"/>
    </w:rPr>
  </w:style>
  <w:style w:type="character" w:customStyle="1" w:styleId="afffff0">
    <w:name w:val="Не вступил в силу"/>
    <w:basedOn w:val="affff6"/>
    <w:rsid w:val="00CB3122"/>
    <w:rPr>
      <w:b w:val="0"/>
      <w:bCs w:val="0"/>
      <w:color w:val="000000"/>
      <w:shd w:val="clear" w:color="auto" w:fill="D8EDE8"/>
    </w:rPr>
  </w:style>
  <w:style w:type="character" w:customStyle="1" w:styleId="afffff1">
    <w:name w:val="Опечатки"/>
    <w:rsid w:val="00CB3122"/>
    <w:rPr>
      <w:color w:val="FF0000"/>
    </w:rPr>
  </w:style>
  <w:style w:type="character" w:customStyle="1" w:styleId="afffff2">
    <w:name w:val="Продолжение ссылки"/>
    <w:basedOn w:val="affff7"/>
    <w:rsid w:val="00CB3122"/>
    <w:rPr>
      <w:b w:val="0"/>
      <w:bCs w:val="0"/>
      <w:color w:val="106BBE"/>
    </w:rPr>
  </w:style>
  <w:style w:type="character" w:customStyle="1" w:styleId="afffff3">
    <w:name w:val="Ссылка на утративший силу документ"/>
    <w:basedOn w:val="affff7"/>
    <w:rsid w:val="00CB3122"/>
    <w:rPr>
      <w:b w:val="0"/>
      <w:bCs w:val="0"/>
      <w:color w:val="749232"/>
    </w:rPr>
  </w:style>
  <w:style w:type="character" w:customStyle="1" w:styleId="afffff4">
    <w:name w:val="Удалённый текст"/>
    <w:rsid w:val="00CB3122"/>
    <w:rPr>
      <w:color w:val="000000"/>
      <w:shd w:val="clear" w:color="auto" w:fill="C4C413"/>
    </w:rPr>
  </w:style>
  <w:style w:type="character" w:customStyle="1" w:styleId="afffff5">
    <w:name w:val="Утратил силу"/>
    <w:basedOn w:val="affff6"/>
    <w:rsid w:val="00CB3122"/>
    <w:rPr>
      <w:b w:val="0"/>
      <w:bCs w:val="0"/>
      <w:strike/>
      <w:color w:val="66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af2">
    <w:name w:val="Body Text"/>
    <w:basedOn w:val="a"/>
    <w:link w:val="af3"/>
    <w:rsid w:val="00B33856"/>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af3">
    <w:name w:val="Основной текст Знак"/>
    <w:basedOn w:val="a0"/>
    <w:link w:val="af2"/>
    <w:rsid w:val="00B33856"/>
    <w:rPr>
      <w:rFonts w:ascii="Liberation Serif" w:eastAsia="Droid Sans Fallback" w:hAnsi="Liberation Serif" w:cs="FreeSans"/>
      <w:kern w:val="2"/>
      <w:sz w:val="24"/>
      <w:szCs w:val="24"/>
      <w:lang w:eastAsia="zh-CN" w:bidi="hi-IN"/>
    </w:rPr>
  </w:style>
  <w:style w:type="character" w:styleId="af4">
    <w:name w:val="FollowedHyperlink"/>
    <w:basedOn w:val="a0"/>
    <w:rsid w:val="00CB3122"/>
    <w:rPr>
      <w:color w:val="800080"/>
      <w:u w:val="single"/>
    </w:rPr>
  </w:style>
  <w:style w:type="paragraph" w:customStyle="1" w:styleId="af5">
    <w:name w:val="Внимание"/>
    <w:basedOn w:val="a"/>
    <w:next w:val="a"/>
    <w:rsid w:val="00CB312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6">
    <w:name w:val="Внимание: криминал!!"/>
    <w:basedOn w:val="af5"/>
    <w:next w:val="a"/>
    <w:rsid w:val="00CB3122"/>
  </w:style>
  <w:style w:type="paragraph" w:customStyle="1" w:styleId="af7">
    <w:name w:val="Внимание: недобросовестность!"/>
    <w:basedOn w:val="af5"/>
    <w:next w:val="a"/>
    <w:rsid w:val="00CB3122"/>
  </w:style>
  <w:style w:type="paragraph" w:customStyle="1" w:styleId="af8">
    <w:name w:val="Дата в новостной ленте"/>
    <w:basedOn w:val="a"/>
    <w:next w:val="a"/>
    <w:rsid w:val="00CB3122"/>
    <w:pPr>
      <w:widowControl w:val="0"/>
      <w:shd w:val="clear" w:color="auto" w:fill="2E2E2E"/>
      <w:autoSpaceDE w:val="0"/>
      <w:autoSpaceDN w:val="0"/>
      <w:adjustRightInd w:val="0"/>
      <w:spacing w:before="108" w:after="108" w:line="240" w:lineRule="auto"/>
    </w:pPr>
    <w:rPr>
      <w:rFonts w:ascii="Arial" w:hAnsi="Arial"/>
      <w:color w:val="FFFFFF"/>
      <w:sz w:val="24"/>
      <w:szCs w:val="24"/>
      <w:lang w:eastAsia="ru-RU"/>
    </w:rPr>
  </w:style>
  <w:style w:type="paragraph" w:customStyle="1" w:styleId="af9">
    <w:name w:val="Дочерний элемент списка"/>
    <w:basedOn w:val="a"/>
    <w:next w:val="a"/>
    <w:rsid w:val="00CB3122"/>
    <w:pPr>
      <w:widowControl w:val="0"/>
      <w:autoSpaceDE w:val="0"/>
      <w:autoSpaceDN w:val="0"/>
      <w:adjustRightInd w:val="0"/>
      <w:spacing w:after="0" w:line="240" w:lineRule="auto"/>
      <w:jc w:val="both"/>
    </w:pPr>
    <w:rPr>
      <w:rFonts w:ascii="Arial" w:hAnsi="Arial"/>
      <w:color w:val="868381"/>
      <w:lang w:eastAsia="ru-RU"/>
    </w:rPr>
  </w:style>
  <w:style w:type="paragraph" w:customStyle="1" w:styleId="afa">
    <w:name w:val="Основное меню (преемственное)"/>
    <w:basedOn w:val="a"/>
    <w:next w:val="a"/>
    <w:rsid w:val="00CB312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b">
    <w:name w:val="Заголовок *"/>
    <w:basedOn w:val="afa"/>
    <w:next w:val="a"/>
    <w:rsid w:val="00CB3122"/>
    <w:pPr>
      <w:shd w:val="clear" w:color="auto" w:fill="D4D0C8"/>
    </w:pPr>
    <w:rPr>
      <w:b/>
      <w:bCs/>
      <w:color w:val="0058A9"/>
    </w:rPr>
  </w:style>
  <w:style w:type="paragraph" w:customStyle="1" w:styleId="afc">
    <w:name w:val="Заголовок аннотации в новостной ленте"/>
    <w:basedOn w:val="a"/>
    <w:next w:val="a"/>
    <w:rsid w:val="00CB3122"/>
    <w:pPr>
      <w:widowControl w:val="0"/>
      <w:autoSpaceDE w:val="0"/>
      <w:autoSpaceDN w:val="0"/>
      <w:adjustRightInd w:val="0"/>
      <w:spacing w:before="108" w:after="108" w:line="240" w:lineRule="auto"/>
    </w:pPr>
    <w:rPr>
      <w:rFonts w:ascii="Arial" w:hAnsi="Arial"/>
      <w:b/>
      <w:bCs/>
      <w:sz w:val="28"/>
      <w:szCs w:val="28"/>
      <w:lang w:eastAsia="ru-RU"/>
    </w:rPr>
  </w:style>
  <w:style w:type="paragraph" w:customStyle="1" w:styleId="afd">
    <w:name w:val="Заголовок группы контролов"/>
    <w:basedOn w:val="a"/>
    <w:next w:val="a"/>
    <w:rsid w:val="00CB312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e">
    <w:name w:val="Заголовок для информации об изменениях"/>
    <w:basedOn w:val="1"/>
    <w:next w:val="a"/>
    <w:rsid w:val="00CB312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
    <w:name w:val="Заголовок документа в новостной ленте"/>
    <w:basedOn w:val="a"/>
    <w:next w:val="a"/>
    <w:rsid w:val="00CB3122"/>
    <w:pPr>
      <w:widowControl w:val="0"/>
      <w:autoSpaceDE w:val="0"/>
      <w:autoSpaceDN w:val="0"/>
      <w:adjustRightInd w:val="0"/>
      <w:spacing w:before="108" w:after="108" w:line="240" w:lineRule="auto"/>
    </w:pPr>
    <w:rPr>
      <w:rFonts w:ascii="Arial" w:hAnsi="Arial"/>
      <w:sz w:val="24"/>
      <w:szCs w:val="24"/>
      <w:u w:val="single"/>
      <w:lang w:eastAsia="ru-RU"/>
    </w:rPr>
  </w:style>
  <w:style w:type="paragraph" w:customStyle="1" w:styleId="aff0">
    <w:name w:val="Заголовок Прайм"/>
    <w:basedOn w:val="a"/>
    <w:next w:val="a"/>
    <w:rsid w:val="00CB3122"/>
    <w:pPr>
      <w:widowControl w:val="0"/>
      <w:autoSpaceDE w:val="0"/>
      <w:autoSpaceDN w:val="0"/>
      <w:adjustRightInd w:val="0"/>
      <w:spacing w:before="108" w:after="324" w:line="240" w:lineRule="auto"/>
    </w:pPr>
    <w:rPr>
      <w:rFonts w:ascii="Arial" w:hAnsi="Arial"/>
      <w:sz w:val="40"/>
      <w:szCs w:val="40"/>
      <w:lang w:eastAsia="ru-RU"/>
    </w:rPr>
  </w:style>
  <w:style w:type="paragraph" w:customStyle="1" w:styleId="aff1">
    <w:name w:val="Заголовок распахивающейся части диалога"/>
    <w:basedOn w:val="a"/>
    <w:next w:val="a"/>
    <w:rsid w:val="00CB312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f2">
    <w:name w:val="Заголовок статьи"/>
    <w:basedOn w:val="a"/>
    <w:next w:val="a"/>
    <w:rsid w:val="00CB312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f3">
    <w:name w:val="Заголовок ЭР (левое окно)"/>
    <w:basedOn w:val="a"/>
    <w:next w:val="a"/>
    <w:rsid w:val="00CB312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f4">
    <w:name w:val="Заголовок ЭР (правое окно)"/>
    <w:basedOn w:val="aff3"/>
    <w:next w:val="a"/>
    <w:rsid w:val="00CB3122"/>
    <w:pPr>
      <w:spacing w:after="0"/>
      <w:jc w:val="left"/>
    </w:pPr>
  </w:style>
  <w:style w:type="paragraph" w:customStyle="1" w:styleId="aff5">
    <w:name w:val="Интерактивный заголовок"/>
    <w:basedOn w:val="afb"/>
    <w:next w:val="a"/>
    <w:rsid w:val="00CB3122"/>
    <w:rPr>
      <w:u w:val="single"/>
    </w:rPr>
  </w:style>
  <w:style w:type="paragraph" w:customStyle="1" w:styleId="aff6">
    <w:name w:val="Текст (справка)"/>
    <w:basedOn w:val="a"/>
    <w:next w:val="a"/>
    <w:rsid w:val="00CB312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7">
    <w:name w:val="Комментарий"/>
    <w:basedOn w:val="aff6"/>
    <w:next w:val="a"/>
    <w:rsid w:val="00CB3122"/>
    <w:pPr>
      <w:shd w:val="clear" w:color="auto" w:fill="F0F0F0"/>
      <w:spacing w:before="75"/>
      <w:ind w:right="0"/>
      <w:jc w:val="both"/>
    </w:pPr>
    <w:rPr>
      <w:color w:val="353842"/>
    </w:rPr>
  </w:style>
  <w:style w:type="paragraph" w:customStyle="1" w:styleId="aff8">
    <w:name w:val="Информация о версии"/>
    <w:basedOn w:val="aff7"/>
    <w:next w:val="a"/>
    <w:rsid w:val="00CB3122"/>
    <w:rPr>
      <w:i/>
      <w:iCs/>
    </w:rPr>
  </w:style>
  <w:style w:type="paragraph" w:customStyle="1" w:styleId="aff9">
    <w:name w:val="Текст информации об изменениях"/>
    <w:basedOn w:val="a"/>
    <w:next w:val="a"/>
    <w:rsid w:val="00CB312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a">
    <w:name w:val="Информация об изменениях"/>
    <w:basedOn w:val="aff9"/>
    <w:next w:val="a"/>
    <w:rsid w:val="00CB3122"/>
    <w:pPr>
      <w:shd w:val="clear" w:color="auto" w:fill="EAEFED"/>
      <w:spacing w:before="180"/>
      <w:ind w:left="360" w:right="360" w:firstLine="0"/>
    </w:pPr>
  </w:style>
  <w:style w:type="paragraph" w:customStyle="1" w:styleId="affb">
    <w:name w:val="Текст (лев. подпись)"/>
    <w:basedOn w:val="a"/>
    <w:next w:val="a"/>
    <w:rsid w:val="00CB3122"/>
    <w:pPr>
      <w:widowControl w:val="0"/>
      <w:autoSpaceDE w:val="0"/>
      <w:autoSpaceDN w:val="0"/>
      <w:adjustRightInd w:val="0"/>
      <w:spacing w:after="0" w:line="240" w:lineRule="auto"/>
    </w:pPr>
    <w:rPr>
      <w:rFonts w:ascii="Arial" w:hAnsi="Arial"/>
      <w:sz w:val="26"/>
      <w:szCs w:val="26"/>
      <w:lang w:eastAsia="ru-RU"/>
    </w:rPr>
  </w:style>
  <w:style w:type="paragraph" w:customStyle="1" w:styleId="affc">
    <w:name w:val="Колонтитул (левый)"/>
    <w:basedOn w:val="affb"/>
    <w:next w:val="a"/>
    <w:rsid w:val="00CB3122"/>
    <w:rPr>
      <w:sz w:val="16"/>
      <w:szCs w:val="16"/>
    </w:rPr>
  </w:style>
  <w:style w:type="paragraph" w:customStyle="1" w:styleId="affd">
    <w:name w:val="Текст (прав. подпись)"/>
    <w:basedOn w:val="a"/>
    <w:next w:val="a"/>
    <w:rsid w:val="00CB312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e">
    <w:name w:val="Колонтитул (правый)"/>
    <w:basedOn w:val="affd"/>
    <w:next w:val="a"/>
    <w:rsid w:val="00CB3122"/>
    <w:rPr>
      <w:sz w:val="16"/>
      <w:szCs w:val="16"/>
    </w:rPr>
  </w:style>
  <w:style w:type="paragraph" w:customStyle="1" w:styleId="afff">
    <w:name w:val="Комментарий пользователя"/>
    <w:basedOn w:val="aff7"/>
    <w:next w:val="a"/>
    <w:rsid w:val="00CB3122"/>
    <w:pPr>
      <w:shd w:val="clear" w:color="auto" w:fill="FFDFE0"/>
      <w:jc w:val="left"/>
    </w:pPr>
  </w:style>
  <w:style w:type="paragraph" w:customStyle="1" w:styleId="afff0">
    <w:name w:val="Куда обратиться?"/>
    <w:basedOn w:val="af5"/>
    <w:next w:val="a"/>
    <w:rsid w:val="00CB3122"/>
  </w:style>
  <w:style w:type="paragraph" w:customStyle="1" w:styleId="afff1">
    <w:name w:val="Моноширинный"/>
    <w:basedOn w:val="a"/>
    <w:next w:val="a"/>
    <w:rsid w:val="00CB312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2">
    <w:name w:val="Напишите нам"/>
    <w:basedOn w:val="a"/>
    <w:next w:val="a"/>
    <w:rsid w:val="00CB312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f3">
    <w:name w:val="Необходимые документы"/>
    <w:basedOn w:val="af5"/>
    <w:next w:val="a"/>
    <w:rsid w:val="00CB3122"/>
    <w:pPr>
      <w:ind w:firstLine="118"/>
    </w:pPr>
  </w:style>
  <w:style w:type="paragraph" w:customStyle="1" w:styleId="afff4">
    <w:name w:val="Нормальный (таблица)"/>
    <w:basedOn w:val="a"/>
    <w:next w:val="a"/>
    <w:rsid w:val="00CB312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5">
    <w:name w:val="Таблицы (моноширинный)"/>
    <w:basedOn w:val="a"/>
    <w:next w:val="a"/>
    <w:rsid w:val="00CB312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6">
    <w:name w:val="Оглавление"/>
    <w:basedOn w:val="afff5"/>
    <w:next w:val="a"/>
    <w:rsid w:val="00CB3122"/>
    <w:pPr>
      <w:ind w:left="140"/>
    </w:pPr>
  </w:style>
  <w:style w:type="paragraph" w:customStyle="1" w:styleId="afff7">
    <w:name w:val="Переменная часть"/>
    <w:basedOn w:val="afa"/>
    <w:next w:val="a"/>
    <w:rsid w:val="00CB3122"/>
    <w:rPr>
      <w:sz w:val="20"/>
      <w:szCs w:val="20"/>
    </w:rPr>
  </w:style>
  <w:style w:type="paragraph" w:customStyle="1" w:styleId="afff8">
    <w:name w:val="Подвал для информации об изменениях"/>
    <w:basedOn w:val="1"/>
    <w:next w:val="a"/>
    <w:rsid w:val="00CB312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9">
    <w:name w:val="Подзаголовок для информации об изменениях"/>
    <w:basedOn w:val="aff9"/>
    <w:next w:val="a"/>
    <w:rsid w:val="00CB3122"/>
    <w:rPr>
      <w:b/>
      <w:bCs/>
    </w:rPr>
  </w:style>
  <w:style w:type="paragraph" w:customStyle="1" w:styleId="afffa">
    <w:name w:val="Подчёркнутый текст"/>
    <w:basedOn w:val="a"/>
    <w:next w:val="a"/>
    <w:rsid w:val="00CB312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Постоянная часть *"/>
    <w:basedOn w:val="afa"/>
    <w:next w:val="a"/>
    <w:rsid w:val="00CB3122"/>
    <w:rPr>
      <w:sz w:val="22"/>
      <w:szCs w:val="22"/>
    </w:rPr>
  </w:style>
  <w:style w:type="paragraph" w:customStyle="1" w:styleId="afffc">
    <w:name w:val="Прижатый влево"/>
    <w:basedOn w:val="a"/>
    <w:next w:val="a"/>
    <w:rsid w:val="00CB3122"/>
    <w:pPr>
      <w:widowControl w:val="0"/>
      <w:autoSpaceDE w:val="0"/>
      <w:autoSpaceDN w:val="0"/>
      <w:adjustRightInd w:val="0"/>
      <w:spacing w:after="0" w:line="240" w:lineRule="auto"/>
    </w:pPr>
    <w:rPr>
      <w:rFonts w:ascii="Arial" w:hAnsi="Arial"/>
      <w:sz w:val="26"/>
      <w:szCs w:val="26"/>
      <w:lang w:eastAsia="ru-RU"/>
    </w:rPr>
  </w:style>
  <w:style w:type="paragraph" w:customStyle="1" w:styleId="afffd">
    <w:name w:val="Пример."/>
    <w:basedOn w:val="af5"/>
    <w:next w:val="a"/>
    <w:rsid w:val="00CB3122"/>
  </w:style>
  <w:style w:type="paragraph" w:customStyle="1" w:styleId="afffe">
    <w:name w:val="Примечание."/>
    <w:basedOn w:val="af5"/>
    <w:next w:val="a"/>
    <w:rsid w:val="00CB3122"/>
  </w:style>
  <w:style w:type="paragraph" w:customStyle="1" w:styleId="affff">
    <w:name w:val="Словарная статья"/>
    <w:basedOn w:val="a"/>
    <w:next w:val="a"/>
    <w:rsid w:val="00CB312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f0">
    <w:name w:val="Ссылка на официальную публикацию"/>
    <w:basedOn w:val="a"/>
    <w:next w:val="a"/>
    <w:rsid w:val="00CB312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f1">
    <w:name w:val="Текст в таблице"/>
    <w:basedOn w:val="afff4"/>
    <w:next w:val="a"/>
    <w:rsid w:val="00CB3122"/>
    <w:pPr>
      <w:ind w:firstLine="500"/>
    </w:pPr>
  </w:style>
  <w:style w:type="paragraph" w:customStyle="1" w:styleId="affff2">
    <w:name w:val="Текст ЭР (см. также)"/>
    <w:basedOn w:val="a"/>
    <w:next w:val="a"/>
    <w:rsid w:val="00CB3122"/>
    <w:pPr>
      <w:widowControl w:val="0"/>
      <w:autoSpaceDE w:val="0"/>
      <w:autoSpaceDN w:val="0"/>
      <w:adjustRightInd w:val="0"/>
      <w:spacing w:before="200" w:after="0" w:line="240" w:lineRule="auto"/>
    </w:pPr>
    <w:rPr>
      <w:rFonts w:ascii="Arial" w:hAnsi="Arial"/>
      <w:lang w:eastAsia="ru-RU"/>
    </w:rPr>
  </w:style>
  <w:style w:type="paragraph" w:customStyle="1" w:styleId="affff3">
    <w:name w:val="Технический комментарий"/>
    <w:basedOn w:val="a"/>
    <w:next w:val="a"/>
    <w:rsid w:val="00CB312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f4">
    <w:name w:val="Формула"/>
    <w:basedOn w:val="a"/>
    <w:next w:val="a"/>
    <w:rsid w:val="00CB312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5">
    <w:name w:val="Центрированный (таблица)"/>
    <w:basedOn w:val="afff4"/>
    <w:next w:val="a"/>
    <w:rsid w:val="00CB3122"/>
    <w:pPr>
      <w:jc w:val="center"/>
    </w:pPr>
  </w:style>
  <w:style w:type="paragraph" w:customStyle="1" w:styleId="-">
    <w:name w:val="ЭР-содержание (правое окно)"/>
    <w:basedOn w:val="a"/>
    <w:next w:val="a"/>
    <w:rsid w:val="00CB312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6">
    <w:name w:val="Цветовое выделение"/>
    <w:rsid w:val="00CB3122"/>
    <w:rPr>
      <w:b/>
      <w:bCs/>
      <w:color w:val="26282F"/>
    </w:rPr>
  </w:style>
  <w:style w:type="character" w:customStyle="1" w:styleId="affff7">
    <w:name w:val="Гипертекстовая ссылка"/>
    <w:basedOn w:val="affff6"/>
    <w:rsid w:val="00CB3122"/>
    <w:rPr>
      <w:b w:val="0"/>
      <w:bCs w:val="0"/>
      <w:color w:val="106BBE"/>
    </w:rPr>
  </w:style>
  <w:style w:type="character" w:customStyle="1" w:styleId="affff8">
    <w:name w:val="Активная гиперссылка"/>
    <w:basedOn w:val="affff7"/>
    <w:rsid w:val="00CB3122"/>
    <w:rPr>
      <w:b w:val="0"/>
      <w:bCs w:val="0"/>
      <w:color w:val="106BBE"/>
      <w:u w:val="single"/>
    </w:rPr>
  </w:style>
  <w:style w:type="character" w:customStyle="1" w:styleId="affff9">
    <w:name w:val="Выделение для Базового Поиска"/>
    <w:basedOn w:val="affff6"/>
    <w:rsid w:val="00CB3122"/>
    <w:rPr>
      <w:b/>
      <w:bCs/>
      <w:color w:val="0058A9"/>
    </w:rPr>
  </w:style>
  <w:style w:type="character" w:customStyle="1" w:styleId="affffa">
    <w:name w:val="Выделение для Базового Поиска (курсив)"/>
    <w:basedOn w:val="affff9"/>
    <w:rsid w:val="00CB3122"/>
    <w:rPr>
      <w:b/>
      <w:bCs/>
      <w:i/>
      <w:iCs/>
      <w:color w:val="0058A9"/>
    </w:rPr>
  </w:style>
  <w:style w:type="character" w:customStyle="1" w:styleId="affffb">
    <w:name w:val="Сравнение редакций"/>
    <w:basedOn w:val="affff6"/>
    <w:rsid w:val="00CB3122"/>
    <w:rPr>
      <w:b w:val="0"/>
      <w:bCs w:val="0"/>
      <w:color w:val="26282F"/>
    </w:rPr>
  </w:style>
  <w:style w:type="character" w:customStyle="1" w:styleId="affffc">
    <w:name w:val="Добавленный текст"/>
    <w:rsid w:val="00CB3122"/>
    <w:rPr>
      <w:color w:val="000000"/>
      <w:shd w:val="clear" w:color="auto" w:fill="C1D7FF"/>
    </w:rPr>
  </w:style>
  <w:style w:type="character" w:customStyle="1" w:styleId="affffd">
    <w:name w:val="Заголовок полученного сообщения"/>
    <w:basedOn w:val="affff6"/>
    <w:rsid w:val="00CB3122"/>
    <w:rPr>
      <w:b/>
      <w:bCs/>
      <w:color w:val="FF0000"/>
    </w:rPr>
  </w:style>
  <w:style w:type="character" w:customStyle="1" w:styleId="affffe">
    <w:name w:val="Заголовок собственного сообщения"/>
    <w:basedOn w:val="affff6"/>
    <w:rsid w:val="00CB3122"/>
    <w:rPr>
      <w:b/>
      <w:bCs/>
      <w:color w:val="26282F"/>
    </w:rPr>
  </w:style>
  <w:style w:type="character" w:customStyle="1" w:styleId="afffff">
    <w:name w:val="Найденные слова"/>
    <w:basedOn w:val="affff6"/>
    <w:rsid w:val="00CB3122"/>
    <w:rPr>
      <w:b w:val="0"/>
      <w:bCs w:val="0"/>
      <w:color w:val="26282F"/>
      <w:shd w:val="clear" w:color="auto" w:fill="FFF580"/>
    </w:rPr>
  </w:style>
  <w:style w:type="character" w:customStyle="1" w:styleId="afffff0">
    <w:name w:val="Не вступил в силу"/>
    <w:basedOn w:val="affff6"/>
    <w:rsid w:val="00CB3122"/>
    <w:rPr>
      <w:b w:val="0"/>
      <w:bCs w:val="0"/>
      <w:color w:val="000000"/>
      <w:shd w:val="clear" w:color="auto" w:fill="D8EDE8"/>
    </w:rPr>
  </w:style>
  <w:style w:type="character" w:customStyle="1" w:styleId="afffff1">
    <w:name w:val="Опечатки"/>
    <w:rsid w:val="00CB3122"/>
    <w:rPr>
      <w:color w:val="FF0000"/>
    </w:rPr>
  </w:style>
  <w:style w:type="character" w:customStyle="1" w:styleId="afffff2">
    <w:name w:val="Продолжение ссылки"/>
    <w:basedOn w:val="affff7"/>
    <w:rsid w:val="00CB3122"/>
    <w:rPr>
      <w:b w:val="0"/>
      <w:bCs w:val="0"/>
      <w:color w:val="106BBE"/>
    </w:rPr>
  </w:style>
  <w:style w:type="character" w:customStyle="1" w:styleId="afffff3">
    <w:name w:val="Ссылка на утративший силу документ"/>
    <w:basedOn w:val="affff7"/>
    <w:rsid w:val="00CB3122"/>
    <w:rPr>
      <w:b w:val="0"/>
      <w:bCs w:val="0"/>
      <w:color w:val="749232"/>
    </w:rPr>
  </w:style>
  <w:style w:type="character" w:customStyle="1" w:styleId="afffff4">
    <w:name w:val="Удалённый текст"/>
    <w:rsid w:val="00CB3122"/>
    <w:rPr>
      <w:color w:val="000000"/>
      <w:shd w:val="clear" w:color="auto" w:fill="C4C413"/>
    </w:rPr>
  </w:style>
  <w:style w:type="character" w:customStyle="1" w:styleId="afffff5">
    <w:name w:val="Утратил силу"/>
    <w:basedOn w:val="affff6"/>
    <w:rsid w:val="00CB3122"/>
    <w:rPr>
      <w:b w:val="0"/>
      <w:bCs w:val="0"/>
      <w:strike/>
      <w:color w:val="66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0133">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30032407">
      <w:bodyDiv w:val="1"/>
      <w:marLeft w:val="0"/>
      <w:marRight w:val="0"/>
      <w:marTop w:val="0"/>
      <w:marBottom w:val="0"/>
      <w:divBdr>
        <w:top w:val="none" w:sz="0" w:space="0" w:color="auto"/>
        <w:left w:val="none" w:sz="0" w:space="0" w:color="auto"/>
        <w:bottom w:val="none" w:sz="0" w:space="0" w:color="auto"/>
        <w:right w:val="none" w:sz="0" w:space="0" w:color="auto"/>
      </w:divBdr>
      <w:divsChild>
        <w:div w:id="1413547815">
          <w:marLeft w:val="0"/>
          <w:marRight w:val="0"/>
          <w:marTop w:val="0"/>
          <w:marBottom w:val="0"/>
          <w:divBdr>
            <w:top w:val="none" w:sz="0" w:space="0" w:color="auto"/>
            <w:left w:val="none" w:sz="0" w:space="0" w:color="auto"/>
            <w:bottom w:val="none" w:sz="0" w:space="0" w:color="auto"/>
            <w:right w:val="none" w:sz="0" w:space="0" w:color="auto"/>
          </w:divBdr>
        </w:div>
        <w:div w:id="1892695099">
          <w:marLeft w:val="0"/>
          <w:marRight w:val="0"/>
          <w:marTop w:val="0"/>
          <w:marBottom w:val="0"/>
          <w:divBdr>
            <w:top w:val="none" w:sz="0" w:space="0" w:color="auto"/>
            <w:left w:val="none" w:sz="0" w:space="0" w:color="auto"/>
            <w:bottom w:val="none" w:sz="0" w:space="0" w:color="auto"/>
            <w:right w:val="none" w:sz="0" w:space="0" w:color="auto"/>
          </w:divBdr>
        </w:div>
      </w:divsChild>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500236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 w:id="21465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729D-18F7-4457-ABEE-FDF0E62A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40660</Words>
  <Characters>231763</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2016-02-26T12:36:00Z</dcterms:created>
  <dcterms:modified xsi:type="dcterms:W3CDTF">2016-02-26T12:36:00Z</dcterms:modified>
</cp:coreProperties>
</file>