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05" w:rsidRDefault="00857C05" w:rsidP="00857C05">
      <w:pPr>
        <w:pStyle w:val="2"/>
      </w:pPr>
      <w:bookmarkStart w:id="0" w:name="_GoBack"/>
      <w:r>
        <w:t>Статья 1159. Способы отказа от наследства</w:t>
      </w:r>
    </w:p>
    <w:bookmarkEnd w:id="0"/>
    <w:p w:rsidR="00857C05" w:rsidRDefault="00857C05" w:rsidP="00857C05">
      <w:r w:rsidRPr="00857C05">
        <w:t>[Гражданский кодекс РФ]</w:t>
      </w:r>
      <w:r>
        <w:t xml:space="preserve"> </w:t>
      </w:r>
      <w:r w:rsidRPr="00857C05">
        <w:t>[Глава 64]</w:t>
      </w:r>
      <w:r>
        <w:t xml:space="preserve"> </w:t>
      </w:r>
      <w:r w:rsidRPr="00857C05">
        <w:t>[Статья 1159]</w:t>
      </w:r>
      <w:r>
        <w:t xml:space="preserve"> </w:t>
      </w:r>
    </w:p>
    <w:p w:rsidR="00857C05" w:rsidRDefault="00857C05" w:rsidP="00857C05">
      <w:pPr>
        <w:pStyle w:val="a4"/>
      </w:pPr>
      <w:r>
        <w:t>1. Отказ от наследства совершается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об отказе от наследства.</w:t>
      </w:r>
    </w:p>
    <w:p w:rsidR="00857C05" w:rsidRDefault="00857C05" w:rsidP="00857C05">
      <w:pPr>
        <w:pStyle w:val="a4"/>
      </w:pPr>
      <w:r>
        <w:t>2. В случае, когда заявление об отказе от наследства подается нотариусу не самим наследником, а другим лицом или пересылается по почте, подпись наследника на таком заявлении должна быть засвидетельствована в порядке, установленном абзацем вторым пункта 1 статьи 1153 настоящего Кодекса.</w:t>
      </w:r>
    </w:p>
    <w:p w:rsidR="00857C05" w:rsidRDefault="00857C05" w:rsidP="00857C05">
      <w:pPr>
        <w:pStyle w:val="a4"/>
      </w:pPr>
      <w:r>
        <w:t>3. Отказ от наследства через представителя возможен, если в доверенности специально предусмотрено полномочие на такой отказ. Для отказа законного представителя от наследства доверенность не требуется.</w:t>
      </w:r>
    </w:p>
    <w:p w:rsidR="00BC5E36" w:rsidRPr="00857C05" w:rsidRDefault="00BC5E36" w:rsidP="00857C05"/>
    <w:sectPr w:rsidR="00BC5E36" w:rsidRPr="00857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7951AC3"/>
    <w:multiLevelType w:val="hybridMultilevel"/>
    <w:tmpl w:val="1D9E96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E6142B"/>
    <w:multiLevelType w:val="hybridMultilevel"/>
    <w:tmpl w:val="491E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4729ED"/>
    <w:multiLevelType w:val="hybridMultilevel"/>
    <w:tmpl w:val="5ACA4B9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857A81"/>
    <w:multiLevelType w:val="hybridMultilevel"/>
    <w:tmpl w:val="393400D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D7034D"/>
    <w:multiLevelType w:val="hybridMultilevel"/>
    <w:tmpl w:val="AC28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7A79C6"/>
    <w:multiLevelType w:val="hybridMultilevel"/>
    <w:tmpl w:val="393400D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334D08"/>
    <w:multiLevelType w:val="hybridMultilevel"/>
    <w:tmpl w:val="F27C2F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01617"/>
    <w:rsid w:val="00010AE6"/>
    <w:rsid w:val="00020AA0"/>
    <w:rsid w:val="0002502A"/>
    <w:rsid w:val="00030D15"/>
    <w:rsid w:val="000321C5"/>
    <w:rsid w:val="00040D4E"/>
    <w:rsid w:val="00046EB8"/>
    <w:rsid w:val="00047F55"/>
    <w:rsid w:val="00071962"/>
    <w:rsid w:val="000933CB"/>
    <w:rsid w:val="000960D5"/>
    <w:rsid w:val="000A05CC"/>
    <w:rsid w:val="000B335E"/>
    <w:rsid w:val="000C5EB2"/>
    <w:rsid w:val="000E4FEF"/>
    <w:rsid w:val="000F31B7"/>
    <w:rsid w:val="00123F27"/>
    <w:rsid w:val="00186C90"/>
    <w:rsid w:val="001A22BB"/>
    <w:rsid w:val="001B7C4A"/>
    <w:rsid w:val="001C0058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383515"/>
    <w:rsid w:val="00434D55"/>
    <w:rsid w:val="004537D8"/>
    <w:rsid w:val="00466145"/>
    <w:rsid w:val="004B143E"/>
    <w:rsid w:val="004C1283"/>
    <w:rsid w:val="004C3889"/>
    <w:rsid w:val="004F50C4"/>
    <w:rsid w:val="00510467"/>
    <w:rsid w:val="00516DBF"/>
    <w:rsid w:val="00533E45"/>
    <w:rsid w:val="0055078A"/>
    <w:rsid w:val="0055546D"/>
    <w:rsid w:val="0056390F"/>
    <w:rsid w:val="005766C6"/>
    <w:rsid w:val="005E7169"/>
    <w:rsid w:val="00602EC2"/>
    <w:rsid w:val="00613F37"/>
    <w:rsid w:val="006708AC"/>
    <w:rsid w:val="00687C64"/>
    <w:rsid w:val="00691CA6"/>
    <w:rsid w:val="006B105A"/>
    <w:rsid w:val="006B6194"/>
    <w:rsid w:val="006C1087"/>
    <w:rsid w:val="006C6036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57C05"/>
    <w:rsid w:val="00861665"/>
    <w:rsid w:val="008A58BA"/>
    <w:rsid w:val="008B40A6"/>
    <w:rsid w:val="008B544A"/>
    <w:rsid w:val="008C3F1C"/>
    <w:rsid w:val="008E4FA3"/>
    <w:rsid w:val="009354CA"/>
    <w:rsid w:val="00936F26"/>
    <w:rsid w:val="00966C4F"/>
    <w:rsid w:val="00976101"/>
    <w:rsid w:val="00984B7A"/>
    <w:rsid w:val="009B117C"/>
    <w:rsid w:val="009B34CC"/>
    <w:rsid w:val="009D5EA6"/>
    <w:rsid w:val="009E3D66"/>
    <w:rsid w:val="00A047DB"/>
    <w:rsid w:val="00A0707D"/>
    <w:rsid w:val="00A22341"/>
    <w:rsid w:val="00A41516"/>
    <w:rsid w:val="00A66380"/>
    <w:rsid w:val="00AA4A1B"/>
    <w:rsid w:val="00AD598C"/>
    <w:rsid w:val="00AD61C1"/>
    <w:rsid w:val="00AF6C61"/>
    <w:rsid w:val="00B33856"/>
    <w:rsid w:val="00B40FF9"/>
    <w:rsid w:val="00B65035"/>
    <w:rsid w:val="00B80FCD"/>
    <w:rsid w:val="00BA7806"/>
    <w:rsid w:val="00BC5E36"/>
    <w:rsid w:val="00BE12C5"/>
    <w:rsid w:val="00BE5CF9"/>
    <w:rsid w:val="00C01D0F"/>
    <w:rsid w:val="00C05852"/>
    <w:rsid w:val="00C23DF1"/>
    <w:rsid w:val="00C248B3"/>
    <w:rsid w:val="00C2778F"/>
    <w:rsid w:val="00C40032"/>
    <w:rsid w:val="00C44CFE"/>
    <w:rsid w:val="00C862A1"/>
    <w:rsid w:val="00CA2EB7"/>
    <w:rsid w:val="00CA2F64"/>
    <w:rsid w:val="00CB3122"/>
    <w:rsid w:val="00D55F56"/>
    <w:rsid w:val="00D75888"/>
    <w:rsid w:val="00D76473"/>
    <w:rsid w:val="00D76D3F"/>
    <w:rsid w:val="00D919BA"/>
    <w:rsid w:val="00DD6919"/>
    <w:rsid w:val="00DF5AFD"/>
    <w:rsid w:val="00E0034C"/>
    <w:rsid w:val="00E2347B"/>
    <w:rsid w:val="00E253AD"/>
    <w:rsid w:val="00E473A4"/>
    <w:rsid w:val="00E62C32"/>
    <w:rsid w:val="00EB6F2B"/>
    <w:rsid w:val="00F151DD"/>
    <w:rsid w:val="00F2578E"/>
    <w:rsid w:val="00F5368D"/>
    <w:rsid w:val="00F67893"/>
    <w:rsid w:val="00F82E85"/>
    <w:rsid w:val="00FB5B6C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2">
    <w:name w:val="Body Text"/>
    <w:basedOn w:val="a"/>
    <w:link w:val="af3"/>
    <w:rsid w:val="00B3385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f3">
    <w:name w:val="Основной текст Знак"/>
    <w:basedOn w:val="a0"/>
    <w:link w:val="af2"/>
    <w:rsid w:val="00B3385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styleId="af4">
    <w:name w:val="FollowedHyperlink"/>
    <w:basedOn w:val="a0"/>
    <w:rsid w:val="00CB3122"/>
    <w:rPr>
      <w:color w:val="800080"/>
      <w:u w:val="single"/>
    </w:rPr>
  </w:style>
  <w:style w:type="paragraph" w:customStyle="1" w:styleId="af5">
    <w:name w:val="Внимание"/>
    <w:basedOn w:val="a"/>
    <w:next w:val="a"/>
    <w:rsid w:val="00CB312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6">
    <w:name w:val="Внимание: криминал!!"/>
    <w:basedOn w:val="af5"/>
    <w:next w:val="a"/>
    <w:rsid w:val="00CB3122"/>
  </w:style>
  <w:style w:type="paragraph" w:customStyle="1" w:styleId="af7">
    <w:name w:val="Внимание: недобросовестность!"/>
    <w:basedOn w:val="af5"/>
    <w:next w:val="a"/>
    <w:rsid w:val="00CB3122"/>
  </w:style>
  <w:style w:type="paragraph" w:customStyle="1" w:styleId="af8">
    <w:name w:val="Дата в новостной ленте"/>
    <w:basedOn w:val="a"/>
    <w:next w:val="a"/>
    <w:rsid w:val="00CB3122"/>
    <w:pPr>
      <w:widowControl w:val="0"/>
      <w:shd w:val="clear" w:color="auto" w:fill="2E2E2E"/>
      <w:autoSpaceDE w:val="0"/>
      <w:autoSpaceDN w:val="0"/>
      <w:adjustRightInd w:val="0"/>
      <w:spacing w:before="108" w:after="108" w:line="240" w:lineRule="auto"/>
    </w:pPr>
    <w:rPr>
      <w:rFonts w:ascii="Arial" w:hAnsi="Arial"/>
      <w:color w:val="FFFFFF"/>
      <w:sz w:val="24"/>
      <w:szCs w:val="24"/>
      <w:lang w:eastAsia="ru-RU"/>
    </w:rPr>
  </w:style>
  <w:style w:type="paragraph" w:customStyle="1" w:styleId="af9">
    <w:name w:val="Дочерний элемент списка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color w:val="868381"/>
      <w:lang w:eastAsia="ru-RU"/>
    </w:rPr>
  </w:style>
  <w:style w:type="paragraph" w:customStyle="1" w:styleId="afa">
    <w:name w:val="Основное меню (преемственное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b">
    <w:name w:val="Заголовок *"/>
    <w:basedOn w:val="afa"/>
    <w:next w:val="a"/>
    <w:rsid w:val="00CB3122"/>
    <w:pPr>
      <w:shd w:val="clear" w:color="auto" w:fill="D4D0C8"/>
    </w:pPr>
    <w:rPr>
      <w:b/>
      <w:bCs/>
      <w:color w:val="0058A9"/>
    </w:rPr>
  </w:style>
  <w:style w:type="paragraph" w:customStyle="1" w:styleId="afc">
    <w:name w:val="Заголовок аннотации в новостной ленте"/>
    <w:basedOn w:val="a"/>
    <w:next w:val="a"/>
    <w:rsid w:val="00CB3122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/>
      <w:b/>
      <w:bCs/>
      <w:sz w:val="28"/>
      <w:szCs w:val="28"/>
      <w:lang w:eastAsia="ru-RU"/>
    </w:rPr>
  </w:style>
  <w:style w:type="paragraph" w:customStyle="1" w:styleId="afd">
    <w:name w:val="Заголовок группы контролов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b/>
      <w:bCs/>
      <w:color w:val="000000"/>
      <w:sz w:val="26"/>
      <w:szCs w:val="26"/>
      <w:lang w:eastAsia="ru-RU"/>
    </w:rPr>
  </w:style>
  <w:style w:type="paragraph" w:customStyle="1" w:styleId="afe">
    <w:name w:val="Заголовок для информации об изменениях"/>
    <w:basedOn w:val="1"/>
    <w:next w:val="a"/>
    <w:rsid w:val="00CB3122"/>
    <w:pPr>
      <w:keepNext w:val="0"/>
      <w:keepLines w:val="0"/>
      <w:widowControl w:val="0"/>
      <w:shd w:val="clear" w:color="auto" w:fill="FFFFFF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f">
    <w:name w:val="Заголовок документа в новостной ленте"/>
    <w:basedOn w:val="a"/>
    <w:next w:val="a"/>
    <w:rsid w:val="00CB3122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/>
      <w:sz w:val="24"/>
      <w:szCs w:val="24"/>
      <w:u w:val="single"/>
      <w:lang w:eastAsia="ru-RU"/>
    </w:rPr>
  </w:style>
  <w:style w:type="paragraph" w:customStyle="1" w:styleId="aff0">
    <w:name w:val="Заголовок Прайм"/>
    <w:basedOn w:val="a"/>
    <w:next w:val="a"/>
    <w:rsid w:val="00CB3122"/>
    <w:pPr>
      <w:widowControl w:val="0"/>
      <w:autoSpaceDE w:val="0"/>
      <w:autoSpaceDN w:val="0"/>
      <w:adjustRightInd w:val="0"/>
      <w:spacing w:before="108" w:after="324" w:line="240" w:lineRule="auto"/>
    </w:pPr>
    <w:rPr>
      <w:rFonts w:ascii="Arial" w:hAnsi="Arial"/>
      <w:sz w:val="40"/>
      <w:szCs w:val="40"/>
      <w:lang w:eastAsia="ru-RU"/>
    </w:rPr>
  </w:style>
  <w:style w:type="paragraph" w:customStyle="1" w:styleId="aff1">
    <w:name w:val="Заголовок распахивающейся части диалога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paragraph" w:customStyle="1" w:styleId="aff2">
    <w:name w:val="Заголовок статьи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3">
    <w:name w:val="Заголовок ЭР (левое окно)"/>
    <w:basedOn w:val="a"/>
    <w:next w:val="a"/>
    <w:rsid w:val="00CB312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/>
      <w:b/>
      <w:bCs/>
      <w:color w:val="26282F"/>
      <w:sz w:val="28"/>
      <w:szCs w:val="28"/>
      <w:lang w:eastAsia="ru-RU"/>
    </w:rPr>
  </w:style>
  <w:style w:type="paragraph" w:customStyle="1" w:styleId="aff4">
    <w:name w:val="Заголовок ЭР (правое окно)"/>
    <w:basedOn w:val="aff3"/>
    <w:next w:val="a"/>
    <w:rsid w:val="00CB3122"/>
    <w:pPr>
      <w:spacing w:after="0"/>
      <w:jc w:val="left"/>
    </w:pPr>
  </w:style>
  <w:style w:type="paragraph" w:customStyle="1" w:styleId="aff5">
    <w:name w:val="Интерактивный заголовок"/>
    <w:basedOn w:val="afb"/>
    <w:next w:val="a"/>
    <w:rsid w:val="00CB3122"/>
    <w:rPr>
      <w:u w:val="single"/>
    </w:rPr>
  </w:style>
  <w:style w:type="paragraph" w:customStyle="1" w:styleId="aff6">
    <w:name w:val="Текст (справка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/>
      <w:sz w:val="26"/>
      <w:szCs w:val="26"/>
      <w:lang w:eastAsia="ru-RU"/>
    </w:rPr>
  </w:style>
  <w:style w:type="paragraph" w:customStyle="1" w:styleId="aff7">
    <w:name w:val="Комментарий"/>
    <w:basedOn w:val="aff6"/>
    <w:next w:val="a"/>
    <w:rsid w:val="00CB3122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8">
    <w:name w:val="Информация о версии"/>
    <w:basedOn w:val="aff7"/>
    <w:next w:val="a"/>
    <w:rsid w:val="00CB3122"/>
    <w:rPr>
      <w:i/>
      <w:iCs/>
    </w:rPr>
  </w:style>
  <w:style w:type="paragraph" w:customStyle="1" w:styleId="aff9">
    <w:name w:val="Текст информации об изменениях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color w:val="353842"/>
      <w:sz w:val="20"/>
      <w:szCs w:val="20"/>
      <w:lang w:eastAsia="ru-RU"/>
    </w:rPr>
  </w:style>
  <w:style w:type="paragraph" w:customStyle="1" w:styleId="affa">
    <w:name w:val="Информация об изменениях"/>
    <w:basedOn w:val="aff9"/>
    <w:next w:val="a"/>
    <w:rsid w:val="00CB3122"/>
    <w:pPr>
      <w:shd w:val="clear" w:color="auto" w:fill="EAEFED"/>
      <w:spacing w:before="180"/>
      <w:ind w:left="360" w:right="360" w:firstLine="0"/>
    </w:pPr>
  </w:style>
  <w:style w:type="paragraph" w:customStyle="1" w:styleId="affb">
    <w:name w:val="Текст (лев. подпись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c">
    <w:name w:val="Колонтитул (левый)"/>
    <w:basedOn w:val="affb"/>
    <w:next w:val="a"/>
    <w:rsid w:val="00CB3122"/>
    <w:rPr>
      <w:sz w:val="16"/>
      <w:szCs w:val="16"/>
    </w:rPr>
  </w:style>
  <w:style w:type="paragraph" w:customStyle="1" w:styleId="affd">
    <w:name w:val="Текст (прав. подпись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6"/>
      <w:szCs w:val="26"/>
      <w:lang w:eastAsia="ru-RU"/>
    </w:rPr>
  </w:style>
  <w:style w:type="paragraph" w:customStyle="1" w:styleId="affe">
    <w:name w:val="Колонтитул (правый)"/>
    <w:basedOn w:val="affd"/>
    <w:next w:val="a"/>
    <w:rsid w:val="00CB3122"/>
    <w:rPr>
      <w:sz w:val="16"/>
      <w:szCs w:val="16"/>
    </w:rPr>
  </w:style>
  <w:style w:type="paragraph" w:customStyle="1" w:styleId="afff">
    <w:name w:val="Комментарий пользователя"/>
    <w:basedOn w:val="aff7"/>
    <w:next w:val="a"/>
    <w:rsid w:val="00CB3122"/>
    <w:pPr>
      <w:shd w:val="clear" w:color="auto" w:fill="FFDFE0"/>
      <w:jc w:val="left"/>
    </w:pPr>
  </w:style>
  <w:style w:type="paragraph" w:customStyle="1" w:styleId="afff0">
    <w:name w:val="Куда обратиться?"/>
    <w:basedOn w:val="af5"/>
    <w:next w:val="a"/>
    <w:rsid w:val="00CB3122"/>
  </w:style>
  <w:style w:type="paragraph" w:customStyle="1" w:styleId="afff1">
    <w:name w:val="Моноширинный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2">
    <w:name w:val="Напишите нам"/>
    <w:basedOn w:val="a"/>
    <w:next w:val="a"/>
    <w:rsid w:val="00CB3122"/>
    <w:pPr>
      <w:widowControl w:val="0"/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/>
      <w:lang w:eastAsia="ru-RU"/>
    </w:rPr>
  </w:style>
  <w:style w:type="paragraph" w:customStyle="1" w:styleId="afff3">
    <w:name w:val="Необходимые документы"/>
    <w:basedOn w:val="af5"/>
    <w:next w:val="a"/>
    <w:rsid w:val="00CB3122"/>
    <w:pPr>
      <w:ind w:firstLine="118"/>
    </w:pPr>
  </w:style>
  <w:style w:type="paragraph" w:customStyle="1" w:styleId="afff4">
    <w:name w:val="Нормальный (таблица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5">
    <w:name w:val="Таблицы (моноширинный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6">
    <w:name w:val="Оглавление"/>
    <w:basedOn w:val="afff5"/>
    <w:next w:val="a"/>
    <w:rsid w:val="00CB3122"/>
    <w:pPr>
      <w:ind w:left="140"/>
    </w:pPr>
  </w:style>
  <w:style w:type="paragraph" w:customStyle="1" w:styleId="afff7">
    <w:name w:val="Переменная часть"/>
    <w:basedOn w:val="afa"/>
    <w:next w:val="a"/>
    <w:rsid w:val="00CB3122"/>
    <w:rPr>
      <w:sz w:val="20"/>
      <w:szCs w:val="20"/>
    </w:rPr>
  </w:style>
  <w:style w:type="paragraph" w:customStyle="1" w:styleId="afff8">
    <w:name w:val="Подвал для информации об изменениях"/>
    <w:basedOn w:val="1"/>
    <w:next w:val="a"/>
    <w:rsid w:val="00CB312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ff9">
    <w:name w:val="Подзаголовок для информации об изменениях"/>
    <w:basedOn w:val="aff9"/>
    <w:next w:val="a"/>
    <w:rsid w:val="00CB3122"/>
    <w:rPr>
      <w:b/>
      <w:bCs/>
    </w:rPr>
  </w:style>
  <w:style w:type="paragraph" w:customStyle="1" w:styleId="afffa">
    <w:name w:val="Подчёркнутый текст"/>
    <w:basedOn w:val="a"/>
    <w:next w:val="a"/>
    <w:rsid w:val="00CB312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b">
    <w:name w:val="Постоянная часть *"/>
    <w:basedOn w:val="afa"/>
    <w:next w:val="a"/>
    <w:rsid w:val="00CB3122"/>
    <w:rPr>
      <w:sz w:val="22"/>
      <w:szCs w:val="22"/>
    </w:rPr>
  </w:style>
  <w:style w:type="paragraph" w:customStyle="1" w:styleId="afffc">
    <w:name w:val="Прижатый влево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fd">
    <w:name w:val="Пример."/>
    <w:basedOn w:val="af5"/>
    <w:next w:val="a"/>
    <w:rsid w:val="00CB3122"/>
  </w:style>
  <w:style w:type="paragraph" w:customStyle="1" w:styleId="afffe">
    <w:name w:val="Примечание."/>
    <w:basedOn w:val="af5"/>
    <w:next w:val="a"/>
    <w:rsid w:val="00CB3122"/>
  </w:style>
  <w:style w:type="paragraph" w:customStyle="1" w:styleId="affff">
    <w:name w:val="Словарная статья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0">
    <w:name w:val="Ссылка на официальную публикацию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1">
    <w:name w:val="Текст в таблице"/>
    <w:basedOn w:val="afff4"/>
    <w:next w:val="a"/>
    <w:rsid w:val="00CB3122"/>
    <w:pPr>
      <w:ind w:firstLine="500"/>
    </w:pPr>
  </w:style>
  <w:style w:type="paragraph" w:customStyle="1" w:styleId="affff2">
    <w:name w:val="Текст ЭР (см. также)"/>
    <w:basedOn w:val="a"/>
    <w:next w:val="a"/>
    <w:rsid w:val="00CB312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/>
      <w:lang w:eastAsia="ru-RU"/>
    </w:rPr>
  </w:style>
  <w:style w:type="paragraph" w:customStyle="1" w:styleId="affff3">
    <w:name w:val="Технический комментарий"/>
    <w:basedOn w:val="a"/>
    <w:next w:val="a"/>
    <w:rsid w:val="00CB3122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hAnsi="Arial"/>
      <w:color w:val="463F31"/>
      <w:sz w:val="26"/>
      <w:szCs w:val="26"/>
      <w:lang w:eastAsia="ru-RU"/>
    </w:rPr>
  </w:style>
  <w:style w:type="paragraph" w:customStyle="1" w:styleId="affff4">
    <w:name w:val="Формула"/>
    <w:basedOn w:val="a"/>
    <w:next w:val="a"/>
    <w:rsid w:val="00CB312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5">
    <w:name w:val="Центрированный (таблица)"/>
    <w:basedOn w:val="afff4"/>
    <w:next w:val="a"/>
    <w:rsid w:val="00CB3122"/>
    <w:pPr>
      <w:jc w:val="center"/>
    </w:pPr>
  </w:style>
  <w:style w:type="paragraph" w:customStyle="1" w:styleId="-">
    <w:name w:val="ЭР-содержание (правое окно)"/>
    <w:basedOn w:val="a"/>
    <w:next w:val="a"/>
    <w:rsid w:val="00CB312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/>
      <w:sz w:val="26"/>
      <w:szCs w:val="26"/>
      <w:lang w:eastAsia="ru-RU"/>
    </w:rPr>
  </w:style>
  <w:style w:type="character" w:customStyle="1" w:styleId="affff6">
    <w:name w:val="Цветовое выделение"/>
    <w:rsid w:val="00CB3122"/>
    <w:rPr>
      <w:b/>
      <w:bCs/>
      <w:color w:val="26282F"/>
    </w:rPr>
  </w:style>
  <w:style w:type="character" w:customStyle="1" w:styleId="affff7">
    <w:name w:val="Гипертекстовая ссылка"/>
    <w:basedOn w:val="affff6"/>
    <w:rsid w:val="00CB3122"/>
    <w:rPr>
      <w:b w:val="0"/>
      <w:bCs w:val="0"/>
      <w:color w:val="106BBE"/>
    </w:rPr>
  </w:style>
  <w:style w:type="character" w:customStyle="1" w:styleId="affff8">
    <w:name w:val="Активная гиперссылка"/>
    <w:basedOn w:val="affff7"/>
    <w:rsid w:val="00CB3122"/>
    <w:rPr>
      <w:b w:val="0"/>
      <w:bCs w:val="0"/>
      <w:color w:val="106BBE"/>
      <w:u w:val="single"/>
    </w:rPr>
  </w:style>
  <w:style w:type="character" w:customStyle="1" w:styleId="affff9">
    <w:name w:val="Выделение для Базового Поиска"/>
    <w:basedOn w:val="affff6"/>
    <w:rsid w:val="00CB3122"/>
    <w:rPr>
      <w:b/>
      <w:bCs/>
      <w:color w:val="0058A9"/>
    </w:rPr>
  </w:style>
  <w:style w:type="character" w:customStyle="1" w:styleId="affffa">
    <w:name w:val="Выделение для Базового Поиска (курсив)"/>
    <w:basedOn w:val="affff9"/>
    <w:rsid w:val="00CB3122"/>
    <w:rPr>
      <w:b/>
      <w:bCs/>
      <w:i/>
      <w:iCs/>
      <w:color w:val="0058A9"/>
    </w:rPr>
  </w:style>
  <w:style w:type="character" w:customStyle="1" w:styleId="affffb">
    <w:name w:val="Сравнение редакций"/>
    <w:basedOn w:val="affff6"/>
    <w:rsid w:val="00CB3122"/>
    <w:rPr>
      <w:b w:val="0"/>
      <w:bCs w:val="0"/>
      <w:color w:val="26282F"/>
    </w:rPr>
  </w:style>
  <w:style w:type="character" w:customStyle="1" w:styleId="affffc">
    <w:name w:val="Добавленный текст"/>
    <w:rsid w:val="00CB3122"/>
    <w:rPr>
      <w:color w:val="000000"/>
      <w:shd w:val="clear" w:color="auto" w:fill="C1D7FF"/>
    </w:rPr>
  </w:style>
  <w:style w:type="character" w:customStyle="1" w:styleId="affffd">
    <w:name w:val="Заголовок полученного сообщения"/>
    <w:basedOn w:val="affff6"/>
    <w:rsid w:val="00CB3122"/>
    <w:rPr>
      <w:b/>
      <w:bCs/>
      <w:color w:val="FF0000"/>
    </w:rPr>
  </w:style>
  <w:style w:type="character" w:customStyle="1" w:styleId="affffe">
    <w:name w:val="Заголовок собственного сообщения"/>
    <w:basedOn w:val="affff6"/>
    <w:rsid w:val="00CB3122"/>
    <w:rPr>
      <w:b/>
      <w:bCs/>
      <w:color w:val="26282F"/>
    </w:rPr>
  </w:style>
  <w:style w:type="character" w:customStyle="1" w:styleId="afffff">
    <w:name w:val="Найденные слова"/>
    <w:basedOn w:val="affff6"/>
    <w:rsid w:val="00CB3122"/>
    <w:rPr>
      <w:b w:val="0"/>
      <w:bCs w:val="0"/>
      <w:color w:val="26282F"/>
      <w:shd w:val="clear" w:color="auto" w:fill="FFF580"/>
    </w:rPr>
  </w:style>
  <w:style w:type="character" w:customStyle="1" w:styleId="afffff0">
    <w:name w:val="Не вступил в силу"/>
    <w:basedOn w:val="affff6"/>
    <w:rsid w:val="00CB3122"/>
    <w:rPr>
      <w:b w:val="0"/>
      <w:bCs w:val="0"/>
      <w:color w:val="000000"/>
      <w:shd w:val="clear" w:color="auto" w:fill="D8EDE8"/>
    </w:rPr>
  </w:style>
  <w:style w:type="character" w:customStyle="1" w:styleId="afffff1">
    <w:name w:val="Опечатки"/>
    <w:rsid w:val="00CB3122"/>
    <w:rPr>
      <w:color w:val="FF0000"/>
    </w:rPr>
  </w:style>
  <w:style w:type="character" w:customStyle="1" w:styleId="afffff2">
    <w:name w:val="Продолжение ссылки"/>
    <w:basedOn w:val="affff7"/>
    <w:rsid w:val="00CB3122"/>
    <w:rPr>
      <w:b w:val="0"/>
      <w:bCs w:val="0"/>
      <w:color w:val="106BBE"/>
    </w:rPr>
  </w:style>
  <w:style w:type="character" w:customStyle="1" w:styleId="afffff3">
    <w:name w:val="Ссылка на утративший силу документ"/>
    <w:basedOn w:val="affff7"/>
    <w:rsid w:val="00CB3122"/>
    <w:rPr>
      <w:b w:val="0"/>
      <w:bCs w:val="0"/>
      <w:color w:val="749232"/>
    </w:rPr>
  </w:style>
  <w:style w:type="character" w:customStyle="1" w:styleId="afffff4">
    <w:name w:val="Удалённый текст"/>
    <w:rsid w:val="00CB3122"/>
    <w:rPr>
      <w:color w:val="000000"/>
      <w:shd w:val="clear" w:color="auto" w:fill="C4C413"/>
    </w:rPr>
  </w:style>
  <w:style w:type="character" w:customStyle="1" w:styleId="afffff5">
    <w:name w:val="Утратил силу"/>
    <w:basedOn w:val="affff6"/>
    <w:rsid w:val="00CB3122"/>
    <w:rPr>
      <w:b w:val="0"/>
      <w:bCs w:val="0"/>
      <w:strike/>
      <w:color w:val="666600"/>
    </w:rPr>
  </w:style>
  <w:style w:type="paragraph" w:customStyle="1" w:styleId="otekstj">
    <w:name w:val="otekstj"/>
    <w:basedOn w:val="a"/>
    <w:rsid w:val="00F67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8">
    <w:name w:val="Абзац списка8"/>
    <w:basedOn w:val="a"/>
    <w:rsid w:val="00F151DD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F151DD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2">
    <w:name w:val="Body Text"/>
    <w:basedOn w:val="a"/>
    <w:link w:val="af3"/>
    <w:rsid w:val="00B3385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f3">
    <w:name w:val="Основной текст Знак"/>
    <w:basedOn w:val="a0"/>
    <w:link w:val="af2"/>
    <w:rsid w:val="00B3385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styleId="af4">
    <w:name w:val="FollowedHyperlink"/>
    <w:basedOn w:val="a0"/>
    <w:rsid w:val="00CB3122"/>
    <w:rPr>
      <w:color w:val="800080"/>
      <w:u w:val="single"/>
    </w:rPr>
  </w:style>
  <w:style w:type="paragraph" w:customStyle="1" w:styleId="af5">
    <w:name w:val="Внимание"/>
    <w:basedOn w:val="a"/>
    <w:next w:val="a"/>
    <w:rsid w:val="00CB312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6">
    <w:name w:val="Внимание: криминал!!"/>
    <w:basedOn w:val="af5"/>
    <w:next w:val="a"/>
    <w:rsid w:val="00CB3122"/>
  </w:style>
  <w:style w:type="paragraph" w:customStyle="1" w:styleId="af7">
    <w:name w:val="Внимание: недобросовестность!"/>
    <w:basedOn w:val="af5"/>
    <w:next w:val="a"/>
    <w:rsid w:val="00CB3122"/>
  </w:style>
  <w:style w:type="paragraph" w:customStyle="1" w:styleId="af8">
    <w:name w:val="Дата в новостной ленте"/>
    <w:basedOn w:val="a"/>
    <w:next w:val="a"/>
    <w:rsid w:val="00CB3122"/>
    <w:pPr>
      <w:widowControl w:val="0"/>
      <w:shd w:val="clear" w:color="auto" w:fill="2E2E2E"/>
      <w:autoSpaceDE w:val="0"/>
      <w:autoSpaceDN w:val="0"/>
      <w:adjustRightInd w:val="0"/>
      <w:spacing w:before="108" w:after="108" w:line="240" w:lineRule="auto"/>
    </w:pPr>
    <w:rPr>
      <w:rFonts w:ascii="Arial" w:hAnsi="Arial"/>
      <w:color w:val="FFFFFF"/>
      <w:sz w:val="24"/>
      <w:szCs w:val="24"/>
      <w:lang w:eastAsia="ru-RU"/>
    </w:rPr>
  </w:style>
  <w:style w:type="paragraph" w:customStyle="1" w:styleId="af9">
    <w:name w:val="Дочерний элемент списка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color w:val="868381"/>
      <w:lang w:eastAsia="ru-RU"/>
    </w:rPr>
  </w:style>
  <w:style w:type="paragraph" w:customStyle="1" w:styleId="afa">
    <w:name w:val="Основное меню (преемственное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b">
    <w:name w:val="Заголовок *"/>
    <w:basedOn w:val="afa"/>
    <w:next w:val="a"/>
    <w:rsid w:val="00CB3122"/>
    <w:pPr>
      <w:shd w:val="clear" w:color="auto" w:fill="D4D0C8"/>
    </w:pPr>
    <w:rPr>
      <w:b/>
      <w:bCs/>
      <w:color w:val="0058A9"/>
    </w:rPr>
  </w:style>
  <w:style w:type="paragraph" w:customStyle="1" w:styleId="afc">
    <w:name w:val="Заголовок аннотации в новостной ленте"/>
    <w:basedOn w:val="a"/>
    <w:next w:val="a"/>
    <w:rsid w:val="00CB3122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/>
      <w:b/>
      <w:bCs/>
      <w:sz w:val="28"/>
      <w:szCs w:val="28"/>
      <w:lang w:eastAsia="ru-RU"/>
    </w:rPr>
  </w:style>
  <w:style w:type="paragraph" w:customStyle="1" w:styleId="afd">
    <w:name w:val="Заголовок группы контролов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b/>
      <w:bCs/>
      <w:color w:val="000000"/>
      <w:sz w:val="26"/>
      <w:szCs w:val="26"/>
      <w:lang w:eastAsia="ru-RU"/>
    </w:rPr>
  </w:style>
  <w:style w:type="paragraph" w:customStyle="1" w:styleId="afe">
    <w:name w:val="Заголовок для информации об изменениях"/>
    <w:basedOn w:val="1"/>
    <w:next w:val="a"/>
    <w:rsid w:val="00CB3122"/>
    <w:pPr>
      <w:keepNext w:val="0"/>
      <w:keepLines w:val="0"/>
      <w:widowControl w:val="0"/>
      <w:shd w:val="clear" w:color="auto" w:fill="FFFFFF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f">
    <w:name w:val="Заголовок документа в новостной ленте"/>
    <w:basedOn w:val="a"/>
    <w:next w:val="a"/>
    <w:rsid w:val="00CB3122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/>
      <w:sz w:val="24"/>
      <w:szCs w:val="24"/>
      <w:u w:val="single"/>
      <w:lang w:eastAsia="ru-RU"/>
    </w:rPr>
  </w:style>
  <w:style w:type="paragraph" w:customStyle="1" w:styleId="aff0">
    <w:name w:val="Заголовок Прайм"/>
    <w:basedOn w:val="a"/>
    <w:next w:val="a"/>
    <w:rsid w:val="00CB3122"/>
    <w:pPr>
      <w:widowControl w:val="0"/>
      <w:autoSpaceDE w:val="0"/>
      <w:autoSpaceDN w:val="0"/>
      <w:adjustRightInd w:val="0"/>
      <w:spacing w:before="108" w:after="324" w:line="240" w:lineRule="auto"/>
    </w:pPr>
    <w:rPr>
      <w:rFonts w:ascii="Arial" w:hAnsi="Arial"/>
      <w:sz w:val="40"/>
      <w:szCs w:val="40"/>
      <w:lang w:eastAsia="ru-RU"/>
    </w:rPr>
  </w:style>
  <w:style w:type="paragraph" w:customStyle="1" w:styleId="aff1">
    <w:name w:val="Заголовок распахивающейся части диалога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paragraph" w:customStyle="1" w:styleId="aff2">
    <w:name w:val="Заголовок статьи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3">
    <w:name w:val="Заголовок ЭР (левое окно)"/>
    <w:basedOn w:val="a"/>
    <w:next w:val="a"/>
    <w:rsid w:val="00CB312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/>
      <w:b/>
      <w:bCs/>
      <w:color w:val="26282F"/>
      <w:sz w:val="28"/>
      <w:szCs w:val="28"/>
      <w:lang w:eastAsia="ru-RU"/>
    </w:rPr>
  </w:style>
  <w:style w:type="paragraph" w:customStyle="1" w:styleId="aff4">
    <w:name w:val="Заголовок ЭР (правое окно)"/>
    <w:basedOn w:val="aff3"/>
    <w:next w:val="a"/>
    <w:rsid w:val="00CB3122"/>
    <w:pPr>
      <w:spacing w:after="0"/>
      <w:jc w:val="left"/>
    </w:pPr>
  </w:style>
  <w:style w:type="paragraph" w:customStyle="1" w:styleId="aff5">
    <w:name w:val="Интерактивный заголовок"/>
    <w:basedOn w:val="afb"/>
    <w:next w:val="a"/>
    <w:rsid w:val="00CB3122"/>
    <w:rPr>
      <w:u w:val="single"/>
    </w:rPr>
  </w:style>
  <w:style w:type="paragraph" w:customStyle="1" w:styleId="aff6">
    <w:name w:val="Текст (справка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/>
      <w:sz w:val="26"/>
      <w:szCs w:val="26"/>
      <w:lang w:eastAsia="ru-RU"/>
    </w:rPr>
  </w:style>
  <w:style w:type="paragraph" w:customStyle="1" w:styleId="aff7">
    <w:name w:val="Комментарий"/>
    <w:basedOn w:val="aff6"/>
    <w:next w:val="a"/>
    <w:rsid w:val="00CB3122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8">
    <w:name w:val="Информация о версии"/>
    <w:basedOn w:val="aff7"/>
    <w:next w:val="a"/>
    <w:rsid w:val="00CB3122"/>
    <w:rPr>
      <w:i/>
      <w:iCs/>
    </w:rPr>
  </w:style>
  <w:style w:type="paragraph" w:customStyle="1" w:styleId="aff9">
    <w:name w:val="Текст информации об изменениях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color w:val="353842"/>
      <w:sz w:val="20"/>
      <w:szCs w:val="20"/>
      <w:lang w:eastAsia="ru-RU"/>
    </w:rPr>
  </w:style>
  <w:style w:type="paragraph" w:customStyle="1" w:styleId="affa">
    <w:name w:val="Информация об изменениях"/>
    <w:basedOn w:val="aff9"/>
    <w:next w:val="a"/>
    <w:rsid w:val="00CB3122"/>
    <w:pPr>
      <w:shd w:val="clear" w:color="auto" w:fill="EAEFED"/>
      <w:spacing w:before="180"/>
      <w:ind w:left="360" w:right="360" w:firstLine="0"/>
    </w:pPr>
  </w:style>
  <w:style w:type="paragraph" w:customStyle="1" w:styleId="affb">
    <w:name w:val="Текст (лев. подпись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c">
    <w:name w:val="Колонтитул (левый)"/>
    <w:basedOn w:val="affb"/>
    <w:next w:val="a"/>
    <w:rsid w:val="00CB3122"/>
    <w:rPr>
      <w:sz w:val="16"/>
      <w:szCs w:val="16"/>
    </w:rPr>
  </w:style>
  <w:style w:type="paragraph" w:customStyle="1" w:styleId="affd">
    <w:name w:val="Текст (прав. подпись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6"/>
      <w:szCs w:val="26"/>
      <w:lang w:eastAsia="ru-RU"/>
    </w:rPr>
  </w:style>
  <w:style w:type="paragraph" w:customStyle="1" w:styleId="affe">
    <w:name w:val="Колонтитул (правый)"/>
    <w:basedOn w:val="affd"/>
    <w:next w:val="a"/>
    <w:rsid w:val="00CB3122"/>
    <w:rPr>
      <w:sz w:val="16"/>
      <w:szCs w:val="16"/>
    </w:rPr>
  </w:style>
  <w:style w:type="paragraph" w:customStyle="1" w:styleId="afff">
    <w:name w:val="Комментарий пользователя"/>
    <w:basedOn w:val="aff7"/>
    <w:next w:val="a"/>
    <w:rsid w:val="00CB3122"/>
    <w:pPr>
      <w:shd w:val="clear" w:color="auto" w:fill="FFDFE0"/>
      <w:jc w:val="left"/>
    </w:pPr>
  </w:style>
  <w:style w:type="paragraph" w:customStyle="1" w:styleId="afff0">
    <w:name w:val="Куда обратиться?"/>
    <w:basedOn w:val="af5"/>
    <w:next w:val="a"/>
    <w:rsid w:val="00CB3122"/>
  </w:style>
  <w:style w:type="paragraph" w:customStyle="1" w:styleId="afff1">
    <w:name w:val="Моноширинный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2">
    <w:name w:val="Напишите нам"/>
    <w:basedOn w:val="a"/>
    <w:next w:val="a"/>
    <w:rsid w:val="00CB3122"/>
    <w:pPr>
      <w:widowControl w:val="0"/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/>
      <w:lang w:eastAsia="ru-RU"/>
    </w:rPr>
  </w:style>
  <w:style w:type="paragraph" w:customStyle="1" w:styleId="afff3">
    <w:name w:val="Необходимые документы"/>
    <w:basedOn w:val="af5"/>
    <w:next w:val="a"/>
    <w:rsid w:val="00CB3122"/>
    <w:pPr>
      <w:ind w:firstLine="118"/>
    </w:pPr>
  </w:style>
  <w:style w:type="paragraph" w:customStyle="1" w:styleId="afff4">
    <w:name w:val="Нормальный (таблица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5">
    <w:name w:val="Таблицы (моноширинный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6">
    <w:name w:val="Оглавление"/>
    <w:basedOn w:val="afff5"/>
    <w:next w:val="a"/>
    <w:rsid w:val="00CB3122"/>
    <w:pPr>
      <w:ind w:left="140"/>
    </w:pPr>
  </w:style>
  <w:style w:type="paragraph" w:customStyle="1" w:styleId="afff7">
    <w:name w:val="Переменная часть"/>
    <w:basedOn w:val="afa"/>
    <w:next w:val="a"/>
    <w:rsid w:val="00CB3122"/>
    <w:rPr>
      <w:sz w:val="20"/>
      <w:szCs w:val="20"/>
    </w:rPr>
  </w:style>
  <w:style w:type="paragraph" w:customStyle="1" w:styleId="afff8">
    <w:name w:val="Подвал для информации об изменениях"/>
    <w:basedOn w:val="1"/>
    <w:next w:val="a"/>
    <w:rsid w:val="00CB312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ff9">
    <w:name w:val="Подзаголовок для информации об изменениях"/>
    <w:basedOn w:val="aff9"/>
    <w:next w:val="a"/>
    <w:rsid w:val="00CB3122"/>
    <w:rPr>
      <w:b/>
      <w:bCs/>
    </w:rPr>
  </w:style>
  <w:style w:type="paragraph" w:customStyle="1" w:styleId="afffa">
    <w:name w:val="Подчёркнутый текст"/>
    <w:basedOn w:val="a"/>
    <w:next w:val="a"/>
    <w:rsid w:val="00CB312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b">
    <w:name w:val="Постоянная часть *"/>
    <w:basedOn w:val="afa"/>
    <w:next w:val="a"/>
    <w:rsid w:val="00CB3122"/>
    <w:rPr>
      <w:sz w:val="22"/>
      <w:szCs w:val="22"/>
    </w:rPr>
  </w:style>
  <w:style w:type="paragraph" w:customStyle="1" w:styleId="afffc">
    <w:name w:val="Прижатый влево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fd">
    <w:name w:val="Пример."/>
    <w:basedOn w:val="af5"/>
    <w:next w:val="a"/>
    <w:rsid w:val="00CB3122"/>
  </w:style>
  <w:style w:type="paragraph" w:customStyle="1" w:styleId="afffe">
    <w:name w:val="Примечание."/>
    <w:basedOn w:val="af5"/>
    <w:next w:val="a"/>
    <w:rsid w:val="00CB3122"/>
  </w:style>
  <w:style w:type="paragraph" w:customStyle="1" w:styleId="affff">
    <w:name w:val="Словарная статья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0">
    <w:name w:val="Ссылка на официальную публикацию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1">
    <w:name w:val="Текст в таблице"/>
    <w:basedOn w:val="afff4"/>
    <w:next w:val="a"/>
    <w:rsid w:val="00CB3122"/>
    <w:pPr>
      <w:ind w:firstLine="500"/>
    </w:pPr>
  </w:style>
  <w:style w:type="paragraph" w:customStyle="1" w:styleId="affff2">
    <w:name w:val="Текст ЭР (см. также)"/>
    <w:basedOn w:val="a"/>
    <w:next w:val="a"/>
    <w:rsid w:val="00CB312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/>
      <w:lang w:eastAsia="ru-RU"/>
    </w:rPr>
  </w:style>
  <w:style w:type="paragraph" w:customStyle="1" w:styleId="affff3">
    <w:name w:val="Технический комментарий"/>
    <w:basedOn w:val="a"/>
    <w:next w:val="a"/>
    <w:rsid w:val="00CB3122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hAnsi="Arial"/>
      <w:color w:val="463F31"/>
      <w:sz w:val="26"/>
      <w:szCs w:val="26"/>
      <w:lang w:eastAsia="ru-RU"/>
    </w:rPr>
  </w:style>
  <w:style w:type="paragraph" w:customStyle="1" w:styleId="affff4">
    <w:name w:val="Формула"/>
    <w:basedOn w:val="a"/>
    <w:next w:val="a"/>
    <w:rsid w:val="00CB312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5">
    <w:name w:val="Центрированный (таблица)"/>
    <w:basedOn w:val="afff4"/>
    <w:next w:val="a"/>
    <w:rsid w:val="00CB3122"/>
    <w:pPr>
      <w:jc w:val="center"/>
    </w:pPr>
  </w:style>
  <w:style w:type="paragraph" w:customStyle="1" w:styleId="-">
    <w:name w:val="ЭР-содержание (правое окно)"/>
    <w:basedOn w:val="a"/>
    <w:next w:val="a"/>
    <w:rsid w:val="00CB312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/>
      <w:sz w:val="26"/>
      <w:szCs w:val="26"/>
      <w:lang w:eastAsia="ru-RU"/>
    </w:rPr>
  </w:style>
  <w:style w:type="character" w:customStyle="1" w:styleId="affff6">
    <w:name w:val="Цветовое выделение"/>
    <w:rsid w:val="00CB3122"/>
    <w:rPr>
      <w:b/>
      <w:bCs/>
      <w:color w:val="26282F"/>
    </w:rPr>
  </w:style>
  <w:style w:type="character" w:customStyle="1" w:styleId="affff7">
    <w:name w:val="Гипертекстовая ссылка"/>
    <w:basedOn w:val="affff6"/>
    <w:rsid w:val="00CB3122"/>
    <w:rPr>
      <w:b w:val="0"/>
      <w:bCs w:val="0"/>
      <w:color w:val="106BBE"/>
    </w:rPr>
  </w:style>
  <w:style w:type="character" w:customStyle="1" w:styleId="affff8">
    <w:name w:val="Активная гиперссылка"/>
    <w:basedOn w:val="affff7"/>
    <w:rsid w:val="00CB3122"/>
    <w:rPr>
      <w:b w:val="0"/>
      <w:bCs w:val="0"/>
      <w:color w:val="106BBE"/>
      <w:u w:val="single"/>
    </w:rPr>
  </w:style>
  <w:style w:type="character" w:customStyle="1" w:styleId="affff9">
    <w:name w:val="Выделение для Базового Поиска"/>
    <w:basedOn w:val="affff6"/>
    <w:rsid w:val="00CB3122"/>
    <w:rPr>
      <w:b/>
      <w:bCs/>
      <w:color w:val="0058A9"/>
    </w:rPr>
  </w:style>
  <w:style w:type="character" w:customStyle="1" w:styleId="affffa">
    <w:name w:val="Выделение для Базового Поиска (курсив)"/>
    <w:basedOn w:val="affff9"/>
    <w:rsid w:val="00CB3122"/>
    <w:rPr>
      <w:b/>
      <w:bCs/>
      <w:i/>
      <w:iCs/>
      <w:color w:val="0058A9"/>
    </w:rPr>
  </w:style>
  <w:style w:type="character" w:customStyle="1" w:styleId="affffb">
    <w:name w:val="Сравнение редакций"/>
    <w:basedOn w:val="affff6"/>
    <w:rsid w:val="00CB3122"/>
    <w:rPr>
      <w:b w:val="0"/>
      <w:bCs w:val="0"/>
      <w:color w:val="26282F"/>
    </w:rPr>
  </w:style>
  <w:style w:type="character" w:customStyle="1" w:styleId="affffc">
    <w:name w:val="Добавленный текст"/>
    <w:rsid w:val="00CB3122"/>
    <w:rPr>
      <w:color w:val="000000"/>
      <w:shd w:val="clear" w:color="auto" w:fill="C1D7FF"/>
    </w:rPr>
  </w:style>
  <w:style w:type="character" w:customStyle="1" w:styleId="affffd">
    <w:name w:val="Заголовок полученного сообщения"/>
    <w:basedOn w:val="affff6"/>
    <w:rsid w:val="00CB3122"/>
    <w:rPr>
      <w:b/>
      <w:bCs/>
      <w:color w:val="FF0000"/>
    </w:rPr>
  </w:style>
  <w:style w:type="character" w:customStyle="1" w:styleId="affffe">
    <w:name w:val="Заголовок собственного сообщения"/>
    <w:basedOn w:val="affff6"/>
    <w:rsid w:val="00CB3122"/>
    <w:rPr>
      <w:b/>
      <w:bCs/>
      <w:color w:val="26282F"/>
    </w:rPr>
  </w:style>
  <w:style w:type="character" w:customStyle="1" w:styleId="afffff">
    <w:name w:val="Найденные слова"/>
    <w:basedOn w:val="affff6"/>
    <w:rsid w:val="00CB3122"/>
    <w:rPr>
      <w:b w:val="0"/>
      <w:bCs w:val="0"/>
      <w:color w:val="26282F"/>
      <w:shd w:val="clear" w:color="auto" w:fill="FFF580"/>
    </w:rPr>
  </w:style>
  <w:style w:type="character" w:customStyle="1" w:styleId="afffff0">
    <w:name w:val="Не вступил в силу"/>
    <w:basedOn w:val="affff6"/>
    <w:rsid w:val="00CB3122"/>
    <w:rPr>
      <w:b w:val="0"/>
      <w:bCs w:val="0"/>
      <w:color w:val="000000"/>
      <w:shd w:val="clear" w:color="auto" w:fill="D8EDE8"/>
    </w:rPr>
  </w:style>
  <w:style w:type="character" w:customStyle="1" w:styleId="afffff1">
    <w:name w:val="Опечатки"/>
    <w:rsid w:val="00CB3122"/>
    <w:rPr>
      <w:color w:val="FF0000"/>
    </w:rPr>
  </w:style>
  <w:style w:type="character" w:customStyle="1" w:styleId="afffff2">
    <w:name w:val="Продолжение ссылки"/>
    <w:basedOn w:val="affff7"/>
    <w:rsid w:val="00CB3122"/>
    <w:rPr>
      <w:b w:val="0"/>
      <w:bCs w:val="0"/>
      <w:color w:val="106BBE"/>
    </w:rPr>
  </w:style>
  <w:style w:type="character" w:customStyle="1" w:styleId="afffff3">
    <w:name w:val="Ссылка на утративший силу документ"/>
    <w:basedOn w:val="affff7"/>
    <w:rsid w:val="00CB3122"/>
    <w:rPr>
      <w:b w:val="0"/>
      <w:bCs w:val="0"/>
      <w:color w:val="749232"/>
    </w:rPr>
  </w:style>
  <w:style w:type="character" w:customStyle="1" w:styleId="afffff4">
    <w:name w:val="Удалённый текст"/>
    <w:rsid w:val="00CB3122"/>
    <w:rPr>
      <w:color w:val="000000"/>
      <w:shd w:val="clear" w:color="auto" w:fill="C4C413"/>
    </w:rPr>
  </w:style>
  <w:style w:type="character" w:customStyle="1" w:styleId="afffff5">
    <w:name w:val="Утратил силу"/>
    <w:basedOn w:val="affff6"/>
    <w:rsid w:val="00CB3122"/>
    <w:rPr>
      <w:b w:val="0"/>
      <w:bCs w:val="0"/>
      <w:strike/>
      <w:color w:val="666600"/>
    </w:rPr>
  </w:style>
  <w:style w:type="paragraph" w:customStyle="1" w:styleId="otekstj">
    <w:name w:val="otekstj"/>
    <w:basedOn w:val="a"/>
    <w:rsid w:val="00F67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8">
    <w:name w:val="Абзац списка8"/>
    <w:basedOn w:val="a"/>
    <w:rsid w:val="00F151DD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F151D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12BD5-349B-4899-B62E-6CBFC590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2016-02-27T12:37:00Z</dcterms:created>
  <dcterms:modified xsi:type="dcterms:W3CDTF">2016-02-27T12:37:00Z</dcterms:modified>
</cp:coreProperties>
</file>