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3F" w:rsidRDefault="0071443F" w:rsidP="0071443F">
      <w:pPr>
        <w:pStyle w:val="2"/>
      </w:pPr>
      <w:bookmarkStart w:id="0" w:name="_GoBack"/>
      <w:r>
        <w:t>Статья 26. Основание проведения переустройства и (или) перепланировки жилого помещения</w:t>
      </w:r>
    </w:p>
    <w:bookmarkEnd w:id="0"/>
    <w:p w:rsidR="0071443F" w:rsidRDefault="0071443F" w:rsidP="0071443F">
      <w:r w:rsidRPr="0071443F">
        <w:t>[Жилищный кодекс РФ]</w:t>
      </w:r>
      <w:r>
        <w:t xml:space="preserve"> </w:t>
      </w:r>
      <w:r w:rsidRPr="0071443F">
        <w:t>[Глава 4]</w:t>
      </w:r>
      <w:r>
        <w:t xml:space="preserve"> </w:t>
      </w:r>
      <w:r w:rsidRPr="0071443F">
        <w:t>[Статья 26]</w:t>
      </w:r>
      <w:r>
        <w:t xml:space="preserve"> </w:t>
      </w:r>
    </w:p>
    <w:p w:rsidR="0071443F" w:rsidRDefault="0071443F" w:rsidP="0071443F">
      <w:pPr>
        <w:pStyle w:val="a4"/>
      </w:pPr>
      <w:r>
        <w:t>1.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71443F" w:rsidRDefault="0071443F" w:rsidP="0071443F">
      <w:pPr>
        <w:pStyle w:val="a4"/>
      </w:pPr>
      <w:r>
        <w:t xml:space="preserve">2. </w:t>
      </w:r>
      <w:proofErr w:type="gramStart"/>
      <w: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71443F" w:rsidRDefault="0071443F" w:rsidP="0071443F">
      <w:pPr>
        <w:pStyle w:val="a4"/>
      </w:pPr>
      <w: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71443F" w:rsidRDefault="0071443F" w:rsidP="0071443F">
      <w:pPr>
        <w:pStyle w:val="a4"/>
      </w:pPr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(подлинники или засвидетельствованные в нотариальном порядке копии);</w:t>
      </w:r>
    </w:p>
    <w:p w:rsidR="0071443F" w:rsidRDefault="0071443F" w:rsidP="0071443F">
      <w:pPr>
        <w:pStyle w:val="a4"/>
      </w:pPr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71443F" w:rsidRDefault="0071443F" w:rsidP="0071443F">
      <w:pPr>
        <w:pStyle w:val="a4"/>
      </w:pPr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71443F" w:rsidRDefault="0071443F" w:rsidP="0071443F">
      <w:pPr>
        <w:pStyle w:val="a4"/>
      </w:pPr>
      <w:proofErr w:type="gramStart"/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  <w:proofErr w:type="gramEnd"/>
    </w:p>
    <w:p w:rsidR="0071443F" w:rsidRDefault="0071443F" w:rsidP="0071443F">
      <w:pPr>
        <w:pStyle w:val="a4"/>
      </w:pPr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1443F" w:rsidRDefault="0071443F" w:rsidP="0071443F">
      <w:pPr>
        <w:pStyle w:val="a4"/>
      </w:pPr>
      <w:r>
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2 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1443F" w:rsidRDefault="0071443F" w:rsidP="0071443F">
      <w:pPr>
        <w:pStyle w:val="a4"/>
      </w:pPr>
      <w:r>
        <w:lastRenderedPageBreak/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1443F" w:rsidRDefault="0071443F" w:rsidP="0071443F">
      <w:pPr>
        <w:pStyle w:val="a4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71443F" w:rsidRDefault="0071443F" w:rsidP="0071443F">
      <w:pPr>
        <w:pStyle w:val="a4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1443F" w:rsidRDefault="0071443F" w:rsidP="0071443F">
      <w:pPr>
        <w:pStyle w:val="a4"/>
      </w:pPr>
      <w:r>
        <w:t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71443F" w:rsidRDefault="0071443F" w:rsidP="0071443F">
      <w:pPr>
        <w:pStyle w:val="a4"/>
      </w:pPr>
      <w:r>
        <w:t xml:space="preserve">4. </w:t>
      </w:r>
      <w:proofErr w:type="gramStart"/>
      <w: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  <w:proofErr w:type="gramEnd"/>
      <w:r>
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71443F" w:rsidRDefault="0071443F" w:rsidP="0071443F">
      <w:pPr>
        <w:pStyle w:val="a4"/>
      </w:pPr>
      <w:r>
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71443F" w:rsidRDefault="0071443F" w:rsidP="0071443F">
      <w:pPr>
        <w:pStyle w:val="a4"/>
      </w:pPr>
      <w: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747497" w:rsidRPr="0071443F" w:rsidRDefault="00747497" w:rsidP="0071443F"/>
    <w:sectPr w:rsidR="00747497" w:rsidRPr="0071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32"/>
  </w:num>
  <w:num w:numId="4">
    <w:abstractNumId w:val="30"/>
  </w:num>
  <w:num w:numId="5">
    <w:abstractNumId w:val="10"/>
  </w:num>
  <w:num w:numId="6">
    <w:abstractNumId w:val="35"/>
  </w:num>
  <w:num w:numId="7">
    <w:abstractNumId w:val="26"/>
  </w:num>
  <w:num w:numId="8">
    <w:abstractNumId w:val="18"/>
  </w:num>
  <w:num w:numId="9">
    <w:abstractNumId w:val="8"/>
  </w:num>
  <w:num w:numId="10">
    <w:abstractNumId w:val="19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24"/>
  </w:num>
  <w:num w:numId="20">
    <w:abstractNumId w:val="22"/>
  </w:num>
  <w:num w:numId="21">
    <w:abstractNumId w:val="25"/>
  </w:num>
  <w:num w:numId="22">
    <w:abstractNumId w:val="27"/>
  </w:num>
  <w:num w:numId="23">
    <w:abstractNumId w:val="21"/>
  </w:num>
  <w:num w:numId="24">
    <w:abstractNumId w:val="38"/>
  </w:num>
  <w:num w:numId="25">
    <w:abstractNumId w:val="39"/>
  </w:num>
  <w:num w:numId="26">
    <w:abstractNumId w:val="31"/>
  </w:num>
  <w:num w:numId="27">
    <w:abstractNumId w:val="33"/>
  </w:num>
  <w:num w:numId="28">
    <w:abstractNumId w:val="14"/>
  </w:num>
  <w:num w:numId="29">
    <w:abstractNumId w:val="9"/>
  </w:num>
  <w:num w:numId="30">
    <w:abstractNumId w:val="12"/>
  </w:num>
  <w:num w:numId="31">
    <w:abstractNumId w:val="11"/>
  </w:num>
  <w:num w:numId="32">
    <w:abstractNumId w:val="29"/>
  </w:num>
  <w:num w:numId="33">
    <w:abstractNumId w:val="16"/>
  </w:num>
  <w:num w:numId="34">
    <w:abstractNumId w:val="3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C2375"/>
    <w:rsid w:val="00434D55"/>
    <w:rsid w:val="004537D8"/>
    <w:rsid w:val="004B143E"/>
    <w:rsid w:val="004C1283"/>
    <w:rsid w:val="004C3889"/>
    <w:rsid w:val="004F50C4"/>
    <w:rsid w:val="004F74DC"/>
    <w:rsid w:val="00510467"/>
    <w:rsid w:val="00533E45"/>
    <w:rsid w:val="0055078A"/>
    <w:rsid w:val="0055546D"/>
    <w:rsid w:val="005766C6"/>
    <w:rsid w:val="005E7169"/>
    <w:rsid w:val="00602EC2"/>
    <w:rsid w:val="00613F37"/>
    <w:rsid w:val="0064105F"/>
    <w:rsid w:val="006708AC"/>
    <w:rsid w:val="00691CA6"/>
    <w:rsid w:val="006B105A"/>
    <w:rsid w:val="006C1087"/>
    <w:rsid w:val="006D4B34"/>
    <w:rsid w:val="0071443F"/>
    <w:rsid w:val="00715E5A"/>
    <w:rsid w:val="007160D9"/>
    <w:rsid w:val="007458A4"/>
    <w:rsid w:val="0074749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429F"/>
    <w:rsid w:val="00B36308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90DA-BA74-45A0-9C80-60A193AD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2016-01-15T11:19:00Z</dcterms:created>
  <dcterms:modified xsi:type="dcterms:W3CDTF">2016-01-15T11:19:00Z</dcterms:modified>
</cp:coreProperties>
</file>