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94" w:rsidRDefault="006B6194" w:rsidP="006B6194">
      <w:pPr>
        <w:pStyle w:val="2"/>
      </w:pPr>
      <w:bookmarkStart w:id="0" w:name="_GoBack"/>
      <w:r>
        <w:t>Статья 452. Порядок изменения и расторжения договора</w:t>
      </w:r>
    </w:p>
    <w:bookmarkEnd w:id="0"/>
    <w:p w:rsidR="006B6194" w:rsidRDefault="006B6194" w:rsidP="006B6194">
      <w:r w:rsidRPr="006B6194">
        <w:t>[Гражданский кодекс РФ]</w:t>
      </w:r>
      <w:r>
        <w:t xml:space="preserve"> </w:t>
      </w:r>
      <w:r w:rsidRPr="006B6194">
        <w:t>[Глава 29]</w:t>
      </w:r>
      <w:r>
        <w:t xml:space="preserve"> </w:t>
      </w:r>
      <w:r w:rsidRPr="006B6194">
        <w:t>[Статья 452]</w:t>
      </w:r>
      <w:r>
        <w:t xml:space="preserve"> </w:t>
      </w:r>
    </w:p>
    <w:p w:rsidR="006B6194" w:rsidRDefault="006B6194" w:rsidP="006B6194">
      <w:pPr>
        <w:pStyle w:val="a4"/>
      </w:pPr>
      <w:r>
        <w:t>1. Соглашение об изменении или о расторжении договора совершается в той же форме, что и договор, если из закона, иных правовых актов, договора или обычаев не вытекает иное.</w:t>
      </w:r>
    </w:p>
    <w:p w:rsidR="006B6194" w:rsidRDefault="006B6194" w:rsidP="006B6194">
      <w:pPr>
        <w:pStyle w:val="a4"/>
      </w:pPr>
      <w:r>
        <w:t>2.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BC5E36" w:rsidRPr="006B6194" w:rsidRDefault="00BC5E36" w:rsidP="006B6194"/>
    <w:sectPr w:rsidR="00BC5E36" w:rsidRPr="006B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921E94"/>
    <w:multiLevelType w:val="hybridMultilevel"/>
    <w:tmpl w:val="B1E2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DB1644"/>
    <w:multiLevelType w:val="hybridMultilevel"/>
    <w:tmpl w:val="A50C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E140D8"/>
    <w:multiLevelType w:val="hybridMultilevel"/>
    <w:tmpl w:val="E41C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AD0FD7"/>
    <w:multiLevelType w:val="hybridMultilevel"/>
    <w:tmpl w:val="B80E8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1A15D9"/>
    <w:multiLevelType w:val="hybridMultilevel"/>
    <w:tmpl w:val="A164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AD5730"/>
    <w:multiLevelType w:val="hybridMultilevel"/>
    <w:tmpl w:val="0D36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DF10CF"/>
    <w:multiLevelType w:val="hybridMultilevel"/>
    <w:tmpl w:val="0212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2"/>
  </w:num>
  <w:num w:numId="3">
    <w:abstractNumId w:val="37"/>
  </w:num>
  <w:num w:numId="4">
    <w:abstractNumId w:val="35"/>
  </w:num>
  <w:num w:numId="5">
    <w:abstractNumId w:val="11"/>
  </w:num>
  <w:num w:numId="6">
    <w:abstractNumId w:val="42"/>
  </w:num>
  <w:num w:numId="7">
    <w:abstractNumId w:val="30"/>
  </w:num>
  <w:num w:numId="8">
    <w:abstractNumId w:val="21"/>
  </w:num>
  <w:num w:numId="9">
    <w:abstractNumId w:val="9"/>
  </w:num>
  <w:num w:numId="10">
    <w:abstractNumId w:val="22"/>
  </w:num>
  <w:num w:numId="11">
    <w:abstractNumId w:val="43"/>
  </w:num>
  <w:num w:numId="12">
    <w:abstractNumId w:val="40"/>
  </w:num>
  <w:num w:numId="13">
    <w:abstractNumId w:val="27"/>
  </w:num>
  <w:num w:numId="14">
    <w:abstractNumId w:val="8"/>
  </w:num>
  <w:num w:numId="15">
    <w:abstractNumId w:val="23"/>
  </w:num>
  <w:num w:numId="16">
    <w:abstractNumId w:val="20"/>
  </w:num>
  <w:num w:numId="17">
    <w:abstractNumId w:val="17"/>
  </w:num>
  <w:num w:numId="18">
    <w:abstractNumId w:val="7"/>
  </w:num>
  <w:num w:numId="19">
    <w:abstractNumId w:val="28"/>
  </w:num>
  <w:num w:numId="20">
    <w:abstractNumId w:val="26"/>
  </w:num>
  <w:num w:numId="21">
    <w:abstractNumId w:val="29"/>
  </w:num>
  <w:num w:numId="22">
    <w:abstractNumId w:val="31"/>
  </w:num>
  <w:num w:numId="23">
    <w:abstractNumId w:val="24"/>
  </w:num>
  <w:num w:numId="24">
    <w:abstractNumId w:val="45"/>
  </w:num>
  <w:num w:numId="25">
    <w:abstractNumId w:val="46"/>
  </w:num>
  <w:num w:numId="26">
    <w:abstractNumId w:val="36"/>
  </w:num>
  <w:num w:numId="27">
    <w:abstractNumId w:val="39"/>
  </w:num>
  <w:num w:numId="28">
    <w:abstractNumId w:val="16"/>
  </w:num>
  <w:num w:numId="29">
    <w:abstractNumId w:val="10"/>
  </w:num>
  <w:num w:numId="30">
    <w:abstractNumId w:val="13"/>
  </w:num>
  <w:num w:numId="31">
    <w:abstractNumId w:val="12"/>
  </w:num>
  <w:num w:numId="32">
    <w:abstractNumId w:val="34"/>
  </w:num>
  <w:num w:numId="33">
    <w:abstractNumId w:val="19"/>
  </w:num>
  <w:num w:numId="34">
    <w:abstractNumId w:val="44"/>
  </w:num>
  <w:num w:numId="3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C5EB2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83515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B6194"/>
    <w:rsid w:val="006C1087"/>
    <w:rsid w:val="006C6036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33856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0032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B5B6C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B338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B3385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Body Text"/>
    <w:basedOn w:val="a"/>
    <w:link w:val="af3"/>
    <w:rsid w:val="00B338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3">
    <w:name w:val="Основной текст Знак"/>
    <w:basedOn w:val="a0"/>
    <w:link w:val="af2"/>
    <w:rsid w:val="00B3385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D86B-6EA0-4FD5-A76B-D47D6AEC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2016-02-26T12:34:00Z</dcterms:created>
  <dcterms:modified xsi:type="dcterms:W3CDTF">2016-02-26T12:34:00Z</dcterms:modified>
</cp:coreProperties>
</file>