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27" w:rsidRDefault="00123F27" w:rsidP="00123F27">
      <w:pPr>
        <w:pStyle w:val="HTML"/>
      </w:pPr>
      <w:r>
        <w:t xml:space="preserve">                                    В (наименование) районный суд</w:t>
      </w:r>
    </w:p>
    <w:p w:rsidR="00123F27" w:rsidRDefault="00123F27" w:rsidP="00123F27">
      <w:pPr>
        <w:pStyle w:val="HTML"/>
      </w:pPr>
      <w:r>
        <w:t xml:space="preserve">                                    Истец: (Ф.И.О., адрес)</w:t>
      </w:r>
    </w:p>
    <w:p w:rsidR="00123F27" w:rsidRDefault="00123F27" w:rsidP="00123F27">
      <w:pPr>
        <w:pStyle w:val="HTML"/>
      </w:pPr>
      <w:r>
        <w:t xml:space="preserve">                                    </w:t>
      </w:r>
      <w:proofErr w:type="gramStart"/>
      <w:r>
        <w:t>Ответчик: (наследник или наследники,</w:t>
      </w:r>
      <w:proofErr w:type="gramEnd"/>
    </w:p>
    <w:p w:rsidR="00123F27" w:rsidRDefault="00123F27" w:rsidP="00123F27">
      <w:pPr>
        <w:pStyle w:val="HTML"/>
      </w:pPr>
      <w:r>
        <w:t xml:space="preserve">                                    </w:t>
      </w:r>
      <w:proofErr w:type="gramStart"/>
      <w:r>
        <w:t>принявшие</w:t>
      </w:r>
      <w:proofErr w:type="gramEnd"/>
      <w:r>
        <w:t xml:space="preserve"> имущество.</w:t>
      </w:r>
    </w:p>
    <w:p w:rsidR="00123F27" w:rsidRDefault="00123F27" w:rsidP="00123F27">
      <w:pPr>
        <w:pStyle w:val="HTML"/>
      </w:pPr>
      <w:r>
        <w:t xml:space="preserve">                                    В случае если наследников нет,</w:t>
      </w:r>
    </w:p>
    <w:p w:rsidR="00123F27" w:rsidRDefault="00123F27" w:rsidP="00123F27">
      <w:pPr>
        <w:pStyle w:val="HTML"/>
      </w:pPr>
      <w:r>
        <w:t xml:space="preserve">                                    то указывается госорган</w:t>
      </w:r>
    </w:p>
    <w:p w:rsidR="00123F27" w:rsidRDefault="00123F27" w:rsidP="00123F27">
      <w:pPr>
        <w:pStyle w:val="HTML"/>
      </w:pPr>
      <w:r>
        <w:t xml:space="preserve">                                    по местонахождению наследства,</w:t>
      </w:r>
    </w:p>
    <w:p w:rsidR="00123F27" w:rsidRDefault="00123F27" w:rsidP="00123F27">
      <w:pPr>
        <w:pStyle w:val="HTML"/>
      </w:pPr>
      <w:r>
        <w:t xml:space="preserve">                                    уполномоченный принять его от имени</w:t>
      </w:r>
    </w:p>
    <w:p w:rsidR="00123F27" w:rsidRDefault="00123F27" w:rsidP="00123F27">
      <w:pPr>
        <w:pStyle w:val="HTML"/>
      </w:pPr>
      <w:r>
        <w:t xml:space="preserve">                                    государства, или налоговый орган).</w:t>
      </w:r>
    </w:p>
    <w:p w:rsidR="00123F27" w:rsidRDefault="00123F27" w:rsidP="00123F27">
      <w:pPr>
        <w:pStyle w:val="HTML"/>
      </w:pPr>
      <w:r>
        <w:t xml:space="preserve">                                    </w:t>
      </w:r>
      <w:proofErr w:type="gramStart"/>
      <w:r>
        <w:t>Третье лицо: (нотариус: в данном случае</w:t>
      </w:r>
      <w:proofErr w:type="gramEnd"/>
    </w:p>
    <w:p w:rsidR="00123F27" w:rsidRDefault="00123F27" w:rsidP="00123F27">
      <w:pPr>
        <w:pStyle w:val="HTML"/>
      </w:pPr>
      <w:r>
        <w:t xml:space="preserve">                                    нотариус не может быть ответчиком.</w:t>
      </w:r>
    </w:p>
    <w:p w:rsidR="00123F27" w:rsidRDefault="00123F27" w:rsidP="00123F27">
      <w:pPr>
        <w:pStyle w:val="HTML"/>
      </w:pPr>
      <w:r>
        <w:t xml:space="preserve">                                    У него нет личного интереса в этом деле,</w:t>
      </w:r>
    </w:p>
    <w:p w:rsidR="00123F27" w:rsidRDefault="00123F27" w:rsidP="00123F27">
      <w:pPr>
        <w:pStyle w:val="HTML"/>
      </w:pPr>
      <w:r>
        <w:t xml:space="preserve">                                    </w:t>
      </w:r>
      <w:proofErr w:type="gramStart"/>
      <w:r>
        <w:t>поскольку</w:t>
      </w:r>
      <w:proofErr w:type="gramEnd"/>
      <w:r>
        <w:t xml:space="preserve"> в конечном счете речь идет</w:t>
      </w:r>
    </w:p>
    <w:p w:rsidR="00123F27" w:rsidRDefault="00123F27" w:rsidP="00123F27">
      <w:pPr>
        <w:pStyle w:val="HTML"/>
      </w:pPr>
      <w:r>
        <w:t xml:space="preserve">                                    о перераспределении права на наследство).</w:t>
      </w:r>
    </w:p>
    <w:p w:rsidR="00123F27" w:rsidRDefault="00123F27" w:rsidP="00123F27">
      <w:pPr>
        <w:spacing w:after="240"/>
      </w:pPr>
      <w:bookmarkStart w:id="0" w:name="_GoBack"/>
      <w:bookmarkEnd w:id="0"/>
    </w:p>
    <w:p w:rsidR="00123F27" w:rsidRDefault="00123F27" w:rsidP="00123F27">
      <w:pPr>
        <w:pStyle w:val="3"/>
      </w:pPr>
      <w:r>
        <w:t>Исковое заявление о восстановлении срока принятия наследства</w:t>
      </w:r>
    </w:p>
    <w:p w:rsidR="00123F27" w:rsidRDefault="00123F27" w:rsidP="00123F27">
      <w:pPr>
        <w:pStyle w:val="otekstj"/>
      </w:pPr>
      <w:r>
        <w:t>(Число, месяц, год) умер гражданин (Ф.И.О.), проживавший по адресу (указать), свидетельство о смерти (реквизиты).</w:t>
      </w:r>
    </w:p>
    <w:p w:rsidR="00123F27" w:rsidRDefault="00123F27" w:rsidP="00123F27">
      <w:pPr>
        <w:pStyle w:val="otekstj"/>
      </w:pPr>
      <w:r>
        <w:t>После его смерти открылось наследство в виде (дать перечень имущества).</w:t>
      </w:r>
    </w:p>
    <w:p w:rsidR="00123F27" w:rsidRDefault="00123F27" w:rsidP="00123F27">
      <w:pPr>
        <w:pStyle w:val="otekstj"/>
      </w:pPr>
      <w:r>
        <w:t>Я являюсь наследником покойного (по завещанию, по закону - требуется указать степень родства).</w:t>
      </w:r>
    </w:p>
    <w:p w:rsidR="00123F27" w:rsidRDefault="00123F27" w:rsidP="00123F27">
      <w:pPr>
        <w:pStyle w:val="otekstj"/>
      </w:pPr>
      <w:r>
        <w:t>В установленный законом срок я не обратился в нотариальные органы за принятием наследства по следующей причине (указать причину с учетом формулировки ст. 1155 ГК РФ, привести подтверждение уважительности данных причин).</w:t>
      </w:r>
    </w:p>
    <w:p w:rsidR="00123F27" w:rsidRDefault="00123F27" w:rsidP="00123F27">
      <w:pPr>
        <w:pStyle w:val="otekstj"/>
      </w:pPr>
      <w:proofErr w:type="gramStart"/>
      <w:r>
        <w:t>В соответствии со ст. 1155 ГК РФ по заявлению наследника, пропустившего срок, установленный для принятия наследства (ст. 1154 ГК РФ),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</w:t>
      </w:r>
      <w:proofErr w:type="gramEnd"/>
      <w:r>
        <w:t xml:space="preserve"> наследства, обратился в суд в течение шести месяцев после того, как причины пропуска этого срока отпали.</w:t>
      </w:r>
    </w:p>
    <w:p w:rsidR="00123F27" w:rsidRDefault="00123F27" w:rsidP="00123F27">
      <w:pPr>
        <w:pStyle w:val="otekstj"/>
      </w:pPr>
      <w:r>
        <w:t>(Число, месяц, год) я обратился за принятием наследства к нотариусу (Ф.И.О.), который отказал мне в связи с пропуском срока на принятие наследства.</w:t>
      </w:r>
    </w:p>
    <w:p w:rsidR="00123F27" w:rsidRDefault="00123F27" w:rsidP="00123F27">
      <w:pPr>
        <w:pStyle w:val="otekstj"/>
      </w:pPr>
      <w:r>
        <w:t>(Следует указать дополнительные обстоятельства, например суть переговоров с наследниками, принявшими наследство, и прочее по усмотрению истца.)</w:t>
      </w:r>
    </w:p>
    <w:p w:rsidR="00123F27" w:rsidRDefault="00123F27" w:rsidP="00123F27">
      <w:pPr>
        <w:pStyle w:val="otekstj"/>
      </w:pPr>
      <w:r>
        <w:t>На основании изложенного в соответствии со ст. 1155 ГК РФ</w:t>
      </w:r>
    </w:p>
    <w:p w:rsidR="00123F27" w:rsidRDefault="00123F27" w:rsidP="00123F27">
      <w:pPr>
        <w:spacing w:after="240"/>
      </w:pPr>
    </w:p>
    <w:p w:rsidR="00123F27" w:rsidRDefault="00123F27" w:rsidP="00123F27">
      <w:pPr>
        <w:pStyle w:val="otekstj"/>
      </w:pPr>
      <w:r>
        <w:t>ПРОШУ:</w:t>
      </w:r>
    </w:p>
    <w:p w:rsidR="00123F27" w:rsidRDefault="00123F27" w:rsidP="00123F27">
      <w:pPr>
        <w:spacing w:after="240"/>
      </w:pPr>
    </w:p>
    <w:p w:rsidR="00123F27" w:rsidRDefault="00123F27" w:rsidP="00123F27">
      <w:pPr>
        <w:pStyle w:val="otekstj"/>
      </w:pPr>
      <w:r>
        <w:t>Восстановить срок для принятия наследства после смерти гражданина (Ф.И.О.), проживавшего по адресу (указать), скончавшегося (указать дату).</w:t>
      </w:r>
    </w:p>
    <w:p w:rsidR="00123F27" w:rsidRDefault="00123F27" w:rsidP="00123F27">
      <w:pPr>
        <w:spacing w:after="240"/>
      </w:pPr>
    </w:p>
    <w:p w:rsidR="00123F27" w:rsidRDefault="00123F27" w:rsidP="00123F27">
      <w:pPr>
        <w:pStyle w:val="otekstj"/>
      </w:pPr>
      <w:r>
        <w:t>Дата, подпись</w:t>
      </w:r>
    </w:p>
    <w:p w:rsidR="00123F27" w:rsidRDefault="00123F27" w:rsidP="00123F27">
      <w:pPr>
        <w:spacing w:after="240"/>
      </w:pPr>
    </w:p>
    <w:p w:rsidR="00123F27" w:rsidRDefault="00123F27" w:rsidP="00123F27">
      <w:pPr>
        <w:pStyle w:val="otekstj"/>
      </w:pPr>
      <w:r>
        <w:t>Приложения</w:t>
      </w:r>
    </w:p>
    <w:p w:rsidR="00123F27" w:rsidRDefault="00123F27" w:rsidP="00123F27">
      <w:pPr>
        <w:pStyle w:val="otekstj"/>
      </w:pPr>
      <w:r>
        <w:t>Копии заявлений по числу лиц, участвующих в деле.</w:t>
      </w:r>
    </w:p>
    <w:p w:rsidR="00123F27" w:rsidRDefault="00123F27" w:rsidP="00123F27">
      <w:pPr>
        <w:pStyle w:val="otekstj"/>
      </w:pPr>
      <w:r>
        <w:t>Копия свидетельства о смерти наследодателя.</w:t>
      </w:r>
    </w:p>
    <w:p w:rsidR="00123F27" w:rsidRDefault="00123F27" w:rsidP="00123F27">
      <w:pPr>
        <w:pStyle w:val="otekstj"/>
      </w:pPr>
      <w:r>
        <w:t>Документы, подтверждающие право на наследство.</w:t>
      </w:r>
    </w:p>
    <w:p w:rsidR="00123F27" w:rsidRDefault="00123F27" w:rsidP="00123F27">
      <w:pPr>
        <w:pStyle w:val="otekstj"/>
      </w:pPr>
      <w:r>
        <w:t>Отказ нотариуса.</w:t>
      </w:r>
    </w:p>
    <w:p w:rsidR="00123F27" w:rsidRDefault="00123F27" w:rsidP="00123F27">
      <w:pPr>
        <w:pStyle w:val="otekstj"/>
      </w:pPr>
      <w:r>
        <w:t>Иные доказательства, подтверждающие доводы, изложенные в заявлении.</w:t>
      </w:r>
    </w:p>
    <w:p w:rsidR="00123F27" w:rsidRDefault="00123F27" w:rsidP="00123F27">
      <w:pPr>
        <w:pStyle w:val="otekstj"/>
      </w:pPr>
      <w:r>
        <w:t>Документы, подтверждающие уплату госпошлины (рассчитывается, как при подаче искового заявления имущественного характера, подлежащего оценке (</w:t>
      </w:r>
      <w:proofErr w:type="spellStart"/>
      <w:r>
        <w:t>пп</w:t>
      </w:r>
      <w:proofErr w:type="spellEnd"/>
      <w:r>
        <w:t>. 1 п. 1 ст. 333.19 НК РФ)).</w:t>
      </w:r>
    </w:p>
    <w:p w:rsidR="00BC5E36" w:rsidRPr="00123F27" w:rsidRDefault="00BC5E36" w:rsidP="00123F27"/>
    <w:sectPr w:rsidR="00BC5E36" w:rsidRPr="0012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7951AC3"/>
    <w:multiLevelType w:val="hybridMultilevel"/>
    <w:tmpl w:val="1D9E9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6142B"/>
    <w:multiLevelType w:val="hybridMultilevel"/>
    <w:tmpl w:val="491E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729ED"/>
    <w:multiLevelType w:val="hybridMultilevel"/>
    <w:tmpl w:val="5ACA4B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57A81"/>
    <w:multiLevelType w:val="hybridMultilevel"/>
    <w:tmpl w:val="39340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7034D"/>
    <w:multiLevelType w:val="hybridMultilevel"/>
    <w:tmpl w:val="AC28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A79C6"/>
    <w:multiLevelType w:val="hybridMultilevel"/>
    <w:tmpl w:val="393400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34D08"/>
    <w:multiLevelType w:val="hybridMultilevel"/>
    <w:tmpl w:val="F27C2F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0D4E"/>
    <w:rsid w:val="00046EB8"/>
    <w:rsid w:val="00047F55"/>
    <w:rsid w:val="00071962"/>
    <w:rsid w:val="000933CB"/>
    <w:rsid w:val="000960D5"/>
    <w:rsid w:val="000A05CC"/>
    <w:rsid w:val="000B335E"/>
    <w:rsid w:val="000C5EB2"/>
    <w:rsid w:val="000E4FEF"/>
    <w:rsid w:val="000F31B7"/>
    <w:rsid w:val="00123F27"/>
    <w:rsid w:val="00186C90"/>
    <w:rsid w:val="001A22BB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434D55"/>
    <w:rsid w:val="004537D8"/>
    <w:rsid w:val="00466145"/>
    <w:rsid w:val="004B143E"/>
    <w:rsid w:val="004C1283"/>
    <w:rsid w:val="004C3889"/>
    <w:rsid w:val="004F50C4"/>
    <w:rsid w:val="00510467"/>
    <w:rsid w:val="00516DBF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61665"/>
    <w:rsid w:val="008A58BA"/>
    <w:rsid w:val="008B40A6"/>
    <w:rsid w:val="008B544A"/>
    <w:rsid w:val="008C3F1C"/>
    <w:rsid w:val="008E4FA3"/>
    <w:rsid w:val="009354CA"/>
    <w:rsid w:val="00966C4F"/>
    <w:rsid w:val="00976101"/>
    <w:rsid w:val="00984B7A"/>
    <w:rsid w:val="009B117C"/>
    <w:rsid w:val="009B34CC"/>
    <w:rsid w:val="009D5EA6"/>
    <w:rsid w:val="009E3D66"/>
    <w:rsid w:val="00A047DB"/>
    <w:rsid w:val="00A0707D"/>
    <w:rsid w:val="00A22341"/>
    <w:rsid w:val="00A41516"/>
    <w:rsid w:val="00A66380"/>
    <w:rsid w:val="00AA4A1B"/>
    <w:rsid w:val="00AD598C"/>
    <w:rsid w:val="00AD61C1"/>
    <w:rsid w:val="00AF6C61"/>
    <w:rsid w:val="00B33856"/>
    <w:rsid w:val="00B40FF9"/>
    <w:rsid w:val="00B65035"/>
    <w:rsid w:val="00B80FCD"/>
    <w:rsid w:val="00BA7806"/>
    <w:rsid w:val="00BC5E36"/>
    <w:rsid w:val="00BE12C5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CB3122"/>
    <w:rsid w:val="00D55F56"/>
    <w:rsid w:val="00D75888"/>
    <w:rsid w:val="00D76473"/>
    <w:rsid w:val="00D76D3F"/>
    <w:rsid w:val="00D919BA"/>
    <w:rsid w:val="00DD6919"/>
    <w:rsid w:val="00DF5AFD"/>
    <w:rsid w:val="00E0034C"/>
    <w:rsid w:val="00E2347B"/>
    <w:rsid w:val="00E253AD"/>
    <w:rsid w:val="00E473A4"/>
    <w:rsid w:val="00EB6F2B"/>
    <w:rsid w:val="00F151DD"/>
    <w:rsid w:val="00F2578E"/>
    <w:rsid w:val="00F5368D"/>
    <w:rsid w:val="00F67893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F151D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51D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styleId="af4">
    <w:name w:val="FollowedHyperlink"/>
    <w:basedOn w:val="a0"/>
    <w:rsid w:val="00CB3122"/>
    <w:rPr>
      <w:color w:val="800080"/>
      <w:u w:val="single"/>
    </w:rPr>
  </w:style>
  <w:style w:type="paragraph" w:customStyle="1" w:styleId="af5">
    <w:name w:val="Внимание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6">
    <w:name w:val="Внимание: криминал!!"/>
    <w:basedOn w:val="af5"/>
    <w:next w:val="a"/>
    <w:rsid w:val="00CB3122"/>
  </w:style>
  <w:style w:type="paragraph" w:customStyle="1" w:styleId="af7">
    <w:name w:val="Внимание: недобросовестность!"/>
    <w:basedOn w:val="af5"/>
    <w:next w:val="a"/>
    <w:rsid w:val="00CB3122"/>
  </w:style>
  <w:style w:type="paragraph" w:customStyle="1" w:styleId="af8">
    <w:name w:val="Дата в новостной ленте"/>
    <w:basedOn w:val="a"/>
    <w:next w:val="a"/>
    <w:rsid w:val="00CB3122"/>
    <w:pPr>
      <w:widowControl w:val="0"/>
      <w:shd w:val="clear" w:color="auto" w:fill="2E2E2E"/>
      <w:autoSpaceDE w:val="0"/>
      <w:autoSpaceDN w:val="0"/>
      <w:adjustRightInd w:val="0"/>
      <w:spacing w:before="108" w:after="108" w:line="240" w:lineRule="auto"/>
    </w:pPr>
    <w:rPr>
      <w:rFonts w:ascii="Arial" w:hAnsi="Arial"/>
      <w:color w:val="FFFFFF"/>
      <w:sz w:val="24"/>
      <w:szCs w:val="24"/>
      <w:lang w:eastAsia="ru-RU"/>
    </w:rPr>
  </w:style>
  <w:style w:type="paragraph" w:customStyle="1" w:styleId="af9">
    <w:name w:val="Дочерний элемент списк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a">
    <w:name w:val="Основное меню (преемственное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b">
    <w:name w:val="Заголовок *"/>
    <w:basedOn w:val="afa"/>
    <w:next w:val="a"/>
    <w:rsid w:val="00CB3122"/>
    <w:pPr>
      <w:shd w:val="clear" w:color="auto" w:fill="D4D0C8"/>
    </w:pPr>
    <w:rPr>
      <w:b/>
      <w:bCs/>
      <w:color w:val="0058A9"/>
    </w:rPr>
  </w:style>
  <w:style w:type="paragraph" w:customStyle="1" w:styleId="afc">
    <w:name w:val="Заголовок аннотации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b/>
      <w:bCs/>
      <w:sz w:val="28"/>
      <w:szCs w:val="28"/>
      <w:lang w:eastAsia="ru-RU"/>
    </w:rPr>
  </w:style>
  <w:style w:type="paragraph" w:customStyle="1" w:styleId="afd">
    <w:name w:val="Заголовок группы контролов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rsid w:val="00CB312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">
    <w:name w:val="Заголовок документа в новостной ленте"/>
    <w:basedOn w:val="a"/>
    <w:next w:val="a"/>
    <w:rsid w:val="00CB312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hAnsi="Arial"/>
      <w:sz w:val="24"/>
      <w:szCs w:val="24"/>
      <w:u w:val="single"/>
      <w:lang w:eastAsia="ru-RU"/>
    </w:rPr>
  </w:style>
  <w:style w:type="paragraph" w:customStyle="1" w:styleId="aff0">
    <w:name w:val="Заголовок Прайм"/>
    <w:basedOn w:val="a"/>
    <w:next w:val="a"/>
    <w:rsid w:val="00CB312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hAnsi="Arial"/>
      <w:sz w:val="40"/>
      <w:szCs w:val="40"/>
      <w:lang w:eastAsia="ru-RU"/>
    </w:rPr>
  </w:style>
  <w:style w:type="paragraph" w:customStyle="1" w:styleId="aff1">
    <w:name w:val="Заголовок распахивающейся части диалога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f2">
    <w:name w:val="Заголовок статьи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rsid w:val="00CB3122"/>
    <w:pPr>
      <w:spacing w:after="0"/>
      <w:jc w:val="left"/>
    </w:pPr>
  </w:style>
  <w:style w:type="paragraph" w:customStyle="1" w:styleId="aff5">
    <w:name w:val="Интерактивный заголовок"/>
    <w:basedOn w:val="afb"/>
    <w:next w:val="a"/>
    <w:rsid w:val="00CB3122"/>
    <w:rPr>
      <w:u w:val="single"/>
    </w:rPr>
  </w:style>
  <w:style w:type="paragraph" w:customStyle="1" w:styleId="aff6">
    <w:name w:val="Текст (справк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rsid w:val="00CB312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8">
    <w:name w:val="Информация о версии"/>
    <w:basedOn w:val="aff7"/>
    <w:next w:val="a"/>
    <w:rsid w:val="00CB3122"/>
    <w:rPr>
      <w:i/>
      <w:iCs/>
    </w:rPr>
  </w:style>
  <w:style w:type="paragraph" w:customStyle="1" w:styleId="aff9">
    <w:name w:val="Текст информации об изменениях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rsid w:val="00CB3122"/>
    <w:pPr>
      <w:shd w:val="clear" w:color="auto" w:fill="EAEFED"/>
      <w:spacing w:before="180"/>
      <w:ind w:left="360" w:right="360" w:firstLine="0"/>
    </w:pPr>
  </w:style>
  <w:style w:type="paragraph" w:customStyle="1" w:styleId="affb">
    <w:name w:val="Текст (ле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rsid w:val="00CB3122"/>
    <w:rPr>
      <w:sz w:val="16"/>
      <w:szCs w:val="16"/>
    </w:rPr>
  </w:style>
  <w:style w:type="paragraph" w:customStyle="1" w:styleId="affd">
    <w:name w:val="Текст (прав. подпись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rsid w:val="00CB3122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rsid w:val="00CB3122"/>
    <w:pPr>
      <w:shd w:val="clear" w:color="auto" w:fill="FFDFE0"/>
      <w:jc w:val="left"/>
    </w:pPr>
  </w:style>
  <w:style w:type="paragraph" w:customStyle="1" w:styleId="afff0">
    <w:name w:val="Куда обратиться?"/>
    <w:basedOn w:val="af5"/>
    <w:next w:val="a"/>
    <w:rsid w:val="00CB3122"/>
  </w:style>
  <w:style w:type="paragraph" w:customStyle="1" w:styleId="afff1">
    <w:name w:val="Моноширинный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2">
    <w:name w:val="Напишите нам"/>
    <w:basedOn w:val="a"/>
    <w:next w:val="a"/>
    <w:rsid w:val="00CB312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f3">
    <w:name w:val="Необходимые документы"/>
    <w:basedOn w:val="af5"/>
    <w:next w:val="a"/>
    <w:rsid w:val="00CB3122"/>
    <w:pPr>
      <w:ind w:firstLine="118"/>
    </w:pPr>
  </w:style>
  <w:style w:type="paragraph" w:customStyle="1" w:styleId="afff4">
    <w:name w:val="Нормальный (таблица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Таблицы (моноширинный)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6">
    <w:name w:val="Оглавление"/>
    <w:basedOn w:val="afff5"/>
    <w:next w:val="a"/>
    <w:rsid w:val="00CB3122"/>
    <w:pPr>
      <w:ind w:left="140"/>
    </w:pPr>
  </w:style>
  <w:style w:type="paragraph" w:customStyle="1" w:styleId="afff7">
    <w:name w:val="Переменная часть"/>
    <w:basedOn w:val="afa"/>
    <w:next w:val="a"/>
    <w:rsid w:val="00CB3122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rsid w:val="00CB312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9"/>
    <w:next w:val="a"/>
    <w:rsid w:val="00CB3122"/>
    <w:rPr>
      <w:b/>
      <w:bCs/>
    </w:rPr>
  </w:style>
  <w:style w:type="paragraph" w:customStyle="1" w:styleId="afffa">
    <w:name w:val="Подчёркнутый текст"/>
    <w:basedOn w:val="a"/>
    <w:next w:val="a"/>
    <w:rsid w:val="00CB312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Постоянная часть *"/>
    <w:basedOn w:val="afa"/>
    <w:next w:val="a"/>
    <w:rsid w:val="00CB3122"/>
    <w:rPr>
      <w:sz w:val="22"/>
      <w:szCs w:val="22"/>
    </w:rPr>
  </w:style>
  <w:style w:type="paragraph" w:customStyle="1" w:styleId="afffc">
    <w:name w:val="Прижатый влево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d">
    <w:name w:val="Пример."/>
    <w:basedOn w:val="af5"/>
    <w:next w:val="a"/>
    <w:rsid w:val="00CB3122"/>
  </w:style>
  <w:style w:type="paragraph" w:customStyle="1" w:styleId="afffe">
    <w:name w:val="Примечание."/>
    <w:basedOn w:val="af5"/>
    <w:next w:val="a"/>
    <w:rsid w:val="00CB3122"/>
  </w:style>
  <w:style w:type="paragraph" w:customStyle="1" w:styleId="affff">
    <w:name w:val="Словарная статья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0">
    <w:name w:val="Ссылка на официальную публикацию"/>
    <w:basedOn w:val="a"/>
    <w:next w:val="a"/>
    <w:rsid w:val="00CB31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1">
    <w:name w:val="Текст в таблице"/>
    <w:basedOn w:val="afff4"/>
    <w:next w:val="a"/>
    <w:rsid w:val="00CB3122"/>
    <w:pPr>
      <w:ind w:firstLine="500"/>
    </w:pPr>
  </w:style>
  <w:style w:type="paragraph" w:customStyle="1" w:styleId="affff2">
    <w:name w:val="Текст ЭР (см. также)"/>
    <w:basedOn w:val="a"/>
    <w:next w:val="a"/>
    <w:rsid w:val="00CB312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f3">
    <w:name w:val="Технический комментарий"/>
    <w:basedOn w:val="a"/>
    <w:next w:val="a"/>
    <w:rsid w:val="00CB312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f4">
    <w:name w:val="Формула"/>
    <w:basedOn w:val="a"/>
    <w:next w:val="a"/>
    <w:rsid w:val="00CB312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5">
    <w:name w:val="Центрированный (таблица)"/>
    <w:basedOn w:val="afff4"/>
    <w:next w:val="a"/>
    <w:rsid w:val="00CB3122"/>
    <w:pPr>
      <w:jc w:val="center"/>
    </w:pPr>
  </w:style>
  <w:style w:type="paragraph" w:customStyle="1" w:styleId="-">
    <w:name w:val="ЭР-содержание (правое окно)"/>
    <w:basedOn w:val="a"/>
    <w:next w:val="a"/>
    <w:rsid w:val="00CB312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6">
    <w:name w:val="Цветовое выделение"/>
    <w:rsid w:val="00CB3122"/>
    <w:rPr>
      <w:b/>
      <w:bCs/>
      <w:color w:val="26282F"/>
    </w:rPr>
  </w:style>
  <w:style w:type="character" w:customStyle="1" w:styleId="affff7">
    <w:name w:val="Гипертекстовая ссылка"/>
    <w:basedOn w:val="affff6"/>
    <w:rsid w:val="00CB3122"/>
    <w:rPr>
      <w:b w:val="0"/>
      <w:bCs w:val="0"/>
      <w:color w:val="106BBE"/>
    </w:rPr>
  </w:style>
  <w:style w:type="character" w:customStyle="1" w:styleId="affff8">
    <w:name w:val="Активная гиперссылка"/>
    <w:basedOn w:val="affff7"/>
    <w:rsid w:val="00CB3122"/>
    <w:rPr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basedOn w:val="affff6"/>
    <w:rsid w:val="00CB3122"/>
    <w:rPr>
      <w:b/>
      <w:bCs/>
      <w:color w:val="0058A9"/>
    </w:rPr>
  </w:style>
  <w:style w:type="character" w:customStyle="1" w:styleId="affffa">
    <w:name w:val="Выделение для Базового Поиска (курсив)"/>
    <w:basedOn w:val="affff9"/>
    <w:rsid w:val="00CB3122"/>
    <w:rPr>
      <w:b/>
      <w:bCs/>
      <w:i/>
      <w:iCs/>
      <w:color w:val="0058A9"/>
    </w:rPr>
  </w:style>
  <w:style w:type="character" w:customStyle="1" w:styleId="affffb">
    <w:name w:val="Сравнение редакций"/>
    <w:basedOn w:val="affff6"/>
    <w:rsid w:val="00CB3122"/>
    <w:rPr>
      <w:b w:val="0"/>
      <w:bCs w:val="0"/>
      <w:color w:val="26282F"/>
    </w:rPr>
  </w:style>
  <w:style w:type="character" w:customStyle="1" w:styleId="affffc">
    <w:name w:val="Добавленный текст"/>
    <w:rsid w:val="00CB3122"/>
    <w:rPr>
      <w:color w:val="000000"/>
      <w:shd w:val="clear" w:color="auto" w:fill="C1D7FF"/>
    </w:rPr>
  </w:style>
  <w:style w:type="character" w:customStyle="1" w:styleId="affffd">
    <w:name w:val="Заголовок полученного сообщения"/>
    <w:basedOn w:val="affff6"/>
    <w:rsid w:val="00CB3122"/>
    <w:rPr>
      <w:b/>
      <w:bCs/>
      <w:color w:val="FF0000"/>
    </w:rPr>
  </w:style>
  <w:style w:type="character" w:customStyle="1" w:styleId="affffe">
    <w:name w:val="Заголовок собственного сообщения"/>
    <w:basedOn w:val="affff6"/>
    <w:rsid w:val="00CB3122"/>
    <w:rPr>
      <w:b/>
      <w:bCs/>
      <w:color w:val="26282F"/>
    </w:rPr>
  </w:style>
  <w:style w:type="character" w:customStyle="1" w:styleId="afffff">
    <w:name w:val="Найденные слова"/>
    <w:basedOn w:val="affff6"/>
    <w:rsid w:val="00CB3122"/>
    <w:rPr>
      <w:b w:val="0"/>
      <w:bCs w:val="0"/>
      <w:color w:val="26282F"/>
      <w:shd w:val="clear" w:color="auto" w:fill="FFF580"/>
    </w:rPr>
  </w:style>
  <w:style w:type="character" w:customStyle="1" w:styleId="afffff0">
    <w:name w:val="Не вступил в силу"/>
    <w:basedOn w:val="affff6"/>
    <w:rsid w:val="00CB3122"/>
    <w:rPr>
      <w:b w:val="0"/>
      <w:bCs w:val="0"/>
      <w:color w:val="000000"/>
      <w:shd w:val="clear" w:color="auto" w:fill="D8EDE8"/>
    </w:rPr>
  </w:style>
  <w:style w:type="character" w:customStyle="1" w:styleId="afffff1">
    <w:name w:val="Опечатки"/>
    <w:rsid w:val="00CB3122"/>
    <w:rPr>
      <w:color w:val="FF0000"/>
    </w:rPr>
  </w:style>
  <w:style w:type="character" w:customStyle="1" w:styleId="afffff2">
    <w:name w:val="Продолжение ссылки"/>
    <w:basedOn w:val="affff7"/>
    <w:rsid w:val="00CB3122"/>
    <w:rPr>
      <w:b w:val="0"/>
      <w:bCs w:val="0"/>
      <w:color w:val="106BBE"/>
    </w:rPr>
  </w:style>
  <w:style w:type="character" w:customStyle="1" w:styleId="afffff3">
    <w:name w:val="Ссылка на утративший силу документ"/>
    <w:basedOn w:val="affff7"/>
    <w:rsid w:val="00CB3122"/>
    <w:rPr>
      <w:b w:val="0"/>
      <w:bCs w:val="0"/>
      <w:color w:val="749232"/>
    </w:rPr>
  </w:style>
  <w:style w:type="character" w:customStyle="1" w:styleId="afffff4">
    <w:name w:val="Удалённый текст"/>
    <w:rsid w:val="00CB3122"/>
    <w:rPr>
      <w:color w:val="000000"/>
      <w:shd w:val="clear" w:color="auto" w:fill="C4C413"/>
    </w:rPr>
  </w:style>
  <w:style w:type="character" w:customStyle="1" w:styleId="afffff5">
    <w:name w:val="Утратил силу"/>
    <w:basedOn w:val="affff6"/>
    <w:rsid w:val="00CB3122"/>
    <w:rPr>
      <w:b w:val="0"/>
      <w:bCs w:val="0"/>
      <w:strike/>
      <w:color w:val="666600"/>
    </w:rPr>
  </w:style>
  <w:style w:type="paragraph" w:customStyle="1" w:styleId="otekstj">
    <w:name w:val="otekstj"/>
    <w:basedOn w:val="a"/>
    <w:rsid w:val="00F6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Абзац списка8"/>
    <w:basedOn w:val="a"/>
    <w:rsid w:val="00F151DD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51D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1E34-1599-486B-AF79-490E460A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2016-02-27T11:46:00Z</dcterms:created>
  <dcterms:modified xsi:type="dcterms:W3CDTF">2016-02-27T11:46:00Z</dcterms:modified>
</cp:coreProperties>
</file>