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B8" w:rsidRDefault="00ED3DB8" w:rsidP="00ED3DB8">
      <w:pPr>
        <w:pageBreakBefore/>
        <w:jc w:val="center"/>
        <w:rPr>
          <w:b/>
          <w:color w:val="00FF00"/>
          <w:sz w:val="36"/>
          <w:szCs w:val="36"/>
        </w:rPr>
      </w:pPr>
      <w:bookmarkStart w:id="0" w:name="_GoBack"/>
      <w:r>
        <w:rPr>
          <w:b/>
          <w:color w:val="00FF00"/>
          <w:sz w:val="36"/>
          <w:szCs w:val="36"/>
        </w:rPr>
        <w:t xml:space="preserve">ОБРАЗЕЦ ЗАПОЛНЕНИЯ </w:t>
      </w:r>
      <w:r>
        <w:rPr>
          <w:b/>
          <w:color w:val="00FF00"/>
          <w:sz w:val="36"/>
          <w:szCs w:val="36"/>
        </w:rPr>
        <w:br w:type="page"/>
      </w:r>
      <w:r>
        <w:rPr>
          <w:b/>
          <w:color w:val="00FF00"/>
          <w:sz w:val="36"/>
          <w:szCs w:val="36"/>
        </w:rPr>
        <w:lastRenderedPageBreak/>
        <w:t>ЗАЯВЛЕНИЯ ДЛЯ РЕБЕНКА</w:t>
      </w:r>
    </w:p>
    <w:p w:rsidR="00ED3DB8" w:rsidRDefault="00ED3DB8" w:rsidP="00ED3DB8">
      <w:pPr>
        <w:spacing w:after="80"/>
        <w:jc w:val="right"/>
        <w:rPr>
          <w:sz w:val="20"/>
          <w:szCs w:val="20"/>
        </w:rPr>
      </w:pPr>
    </w:p>
    <w:p w:rsidR="00ED3DB8" w:rsidRDefault="00ED3DB8" w:rsidP="00ED3DB8">
      <w:pPr>
        <w:spacing w:after="80"/>
        <w:jc w:val="right"/>
      </w:pPr>
      <w:r>
        <w:t>Форма № 6</w:t>
      </w:r>
    </w:p>
    <w:p w:rsidR="00ED3DB8" w:rsidRDefault="00ED3DB8" w:rsidP="00ED3DB8">
      <w:pPr>
        <w:spacing w:after="80"/>
        <w:jc w:val="right"/>
        <w:rPr>
          <w:b/>
          <w:bCs/>
        </w:rPr>
      </w:pPr>
    </w:p>
    <w:p w:rsidR="00ED3DB8" w:rsidRDefault="00ED3DB8" w:rsidP="00ED3DB8">
      <w:pPr>
        <w:spacing w:after="80"/>
        <w:jc w:val="center"/>
        <w:rPr>
          <w:b/>
          <w:bCs/>
        </w:rPr>
      </w:pPr>
      <w:r>
        <w:rPr>
          <w:b/>
          <w:bCs/>
        </w:rPr>
        <w:t>ЗАЯВЛЕНИЕ О РЕГИСТРАЦИИ ПО МЕСТУ ЖИТЕЛЬСТВА</w:t>
      </w:r>
    </w:p>
    <w:p w:rsidR="00ED3DB8" w:rsidRDefault="00ED3DB8" w:rsidP="00ED3DB8">
      <w:pPr>
        <w:ind w:firstLine="567"/>
        <w:rPr>
          <w:b/>
          <w:sz w:val="24"/>
          <w:szCs w:val="24"/>
        </w:rPr>
      </w:pPr>
      <w:r>
        <w:rPr>
          <w:sz w:val="18"/>
          <w:szCs w:val="18"/>
        </w:rPr>
        <w:t xml:space="preserve">В орган регистрационного учета  </w:t>
      </w:r>
      <w:r>
        <w:rPr>
          <w:b/>
          <w:sz w:val="24"/>
          <w:szCs w:val="24"/>
        </w:rPr>
        <w:t xml:space="preserve">ОУФМС России по Пермскому краю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Свердловском </w:t>
      </w:r>
    </w:p>
    <w:p w:rsidR="00ED3DB8" w:rsidRDefault="00ED3DB8" w:rsidP="00ED3DB8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ED3DB8" w:rsidRDefault="00ED3DB8" w:rsidP="00ED3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районе</w:t>
      </w:r>
      <w:proofErr w:type="gramEnd"/>
      <w:r>
        <w:rPr>
          <w:b/>
          <w:sz w:val="24"/>
          <w:szCs w:val="24"/>
        </w:rPr>
        <w:t xml:space="preserve"> города  Перми</w:t>
      </w:r>
    </w:p>
    <w:p w:rsidR="00ED3DB8" w:rsidRDefault="00ED3DB8" w:rsidP="00ED3DB8">
      <w:pPr>
        <w:pBdr>
          <w:top w:val="single" w:sz="4" w:space="1" w:color="auto"/>
        </w:pBdr>
        <w:rPr>
          <w:sz w:val="2"/>
          <w:szCs w:val="2"/>
        </w:rPr>
      </w:pPr>
    </w:p>
    <w:p w:rsidR="00ED3DB8" w:rsidRDefault="00ED3DB8" w:rsidP="00ED3DB8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от       </w:t>
      </w:r>
      <w:r>
        <w:rPr>
          <w:b/>
          <w:sz w:val="24"/>
          <w:szCs w:val="24"/>
        </w:rPr>
        <w:t>Иванова Василия Ивановича, 03.03.2004 г.</w:t>
      </w:r>
    </w:p>
    <w:p w:rsidR="00ED3DB8" w:rsidRDefault="00ED3DB8" w:rsidP="00ED3DB8">
      <w:pPr>
        <w:pBdr>
          <w:top w:val="single" w:sz="4" w:space="1" w:color="auto"/>
        </w:pBdr>
        <w:ind w:left="255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рождения)</w:t>
      </w:r>
    </w:p>
    <w:p w:rsidR="00ED3DB8" w:rsidRDefault="00ED3DB8" w:rsidP="00ED3DB8">
      <w:pPr>
        <w:rPr>
          <w:sz w:val="24"/>
          <w:szCs w:val="24"/>
        </w:rPr>
      </w:pPr>
      <w:r>
        <w:rPr>
          <w:sz w:val="18"/>
          <w:szCs w:val="18"/>
        </w:rPr>
        <w:t>Прибы</w:t>
      </w:r>
      <w:proofErr w:type="gramStart"/>
      <w:r>
        <w:rPr>
          <w:sz w:val="18"/>
          <w:szCs w:val="18"/>
        </w:rPr>
        <w:t>л(</w:t>
      </w:r>
      <w:proofErr w:type="gramEnd"/>
      <w:r>
        <w:rPr>
          <w:sz w:val="18"/>
          <w:szCs w:val="18"/>
        </w:rPr>
        <w:t xml:space="preserve">а) из  </w:t>
      </w:r>
      <w:r>
        <w:rPr>
          <w:b/>
          <w:sz w:val="24"/>
          <w:szCs w:val="24"/>
        </w:rPr>
        <w:t xml:space="preserve">гор.  Пермь, ул. Плеханова, д. 10, кв. 10 </w:t>
      </w:r>
    </w:p>
    <w:p w:rsidR="00ED3DB8" w:rsidRDefault="00ED3DB8" w:rsidP="00ED3DB8">
      <w:pPr>
        <w:pBdr>
          <w:top w:val="single" w:sz="4" w:space="1" w:color="auto"/>
        </w:pBdr>
        <w:ind w:left="1123"/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 места жительства прибывшег</w:t>
      </w:r>
      <w:proofErr w:type="gramStart"/>
      <w:r>
        <w:rPr>
          <w:sz w:val="14"/>
          <w:szCs w:val="14"/>
        </w:rPr>
        <w:t>о(</w:t>
      </w:r>
      <w:proofErr w:type="gramEnd"/>
      <w:r>
        <w:rPr>
          <w:sz w:val="14"/>
          <w:szCs w:val="14"/>
        </w:rPr>
        <w:t>ей) гражданина(</w:t>
      </w:r>
      <w:proofErr w:type="spellStart"/>
      <w:r>
        <w:rPr>
          <w:sz w:val="14"/>
          <w:szCs w:val="14"/>
        </w:rPr>
        <w:t>ки</w:t>
      </w:r>
      <w:proofErr w:type="spellEnd"/>
      <w:r>
        <w:rPr>
          <w:sz w:val="14"/>
          <w:szCs w:val="14"/>
        </w:rPr>
        <w:t>))</w:t>
      </w:r>
    </w:p>
    <w:p w:rsidR="00ED3DB8" w:rsidRDefault="00ED3DB8" w:rsidP="00ED3DB8">
      <w:pPr>
        <w:rPr>
          <w:b/>
          <w:sz w:val="24"/>
          <w:szCs w:val="24"/>
        </w:rPr>
      </w:pPr>
      <w:r>
        <w:rPr>
          <w:sz w:val="18"/>
          <w:szCs w:val="18"/>
        </w:rPr>
        <w:t xml:space="preserve">Законный представитель  </w:t>
      </w:r>
      <w:r>
        <w:rPr>
          <w:b/>
          <w:sz w:val="24"/>
          <w:szCs w:val="24"/>
        </w:rPr>
        <w:t>Иванова Ирина Петровна 02.02.1978 г., мать, паспорт 57 02 № 654321</w:t>
      </w:r>
    </w:p>
    <w:p w:rsidR="00ED3DB8" w:rsidRDefault="00ED3DB8" w:rsidP="00ED3DB8">
      <w:pPr>
        <w:pBdr>
          <w:top w:val="single" w:sz="4" w:space="1" w:color="auto"/>
        </w:pBdr>
        <w:ind w:left="1996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(указать: отец, мать, опекун, попечитель,</w:t>
      </w:r>
      <w:proofErr w:type="gramEnd"/>
    </w:p>
    <w:p w:rsidR="00ED3DB8" w:rsidRDefault="00ED3DB8" w:rsidP="00ED3DB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выдан</w:t>
      </w:r>
      <w:proofErr w:type="gramEnd"/>
      <w:r>
        <w:rPr>
          <w:b/>
          <w:sz w:val="24"/>
          <w:szCs w:val="24"/>
        </w:rPr>
        <w:t xml:space="preserve">  Кировским РОВД гор. Перми 01.01.2002 г.</w:t>
      </w:r>
    </w:p>
    <w:p w:rsidR="00ED3DB8" w:rsidRDefault="00ED3DB8" w:rsidP="00ED3DB8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Ф.И.О., паспортные данные)</w:t>
      </w:r>
      <w:proofErr w:type="gramEnd"/>
    </w:p>
    <w:p w:rsidR="00ED3DB8" w:rsidRDefault="00ED3DB8" w:rsidP="00ED3DB8">
      <w:pPr>
        <w:rPr>
          <w:b/>
          <w:sz w:val="24"/>
          <w:szCs w:val="24"/>
        </w:rPr>
      </w:pPr>
      <w:r>
        <w:rPr>
          <w:sz w:val="18"/>
          <w:szCs w:val="18"/>
        </w:rPr>
        <w:t xml:space="preserve">Жилое помещение предоставлено  </w:t>
      </w:r>
      <w:r>
        <w:rPr>
          <w:b/>
          <w:sz w:val="24"/>
          <w:szCs w:val="24"/>
        </w:rPr>
        <w:t>Ивановой Ириной Петровной, мать</w:t>
      </w:r>
    </w:p>
    <w:p w:rsidR="00ED3DB8" w:rsidRDefault="00ED3DB8" w:rsidP="00ED3DB8">
      <w:pPr>
        <w:pBdr>
          <w:top w:val="single" w:sz="4" w:space="1" w:color="auto"/>
        </w:pBdr>
        <w:ind w:left="2693"/>
        <w:jc w:val="center"/>
        <w:rPr>
          <w:sz w:val="14"/>
          <w:szCs w:val="14"/>
        </w:rPr>
      </w:pPr>
      <w:r>
        <w:rPr>
          <w:sz w:val="14"/>
          <w:szCs w:val="14"/>
        </w:rPr>
        <w:t>(указать Ф.И.О. лица, предоставившего жилое помещение, степень родства)</w:t>
      </w:r>
    </w:p>
    <w:p w:rsidR="00ED3DB8" w:rsidRDefault="00ED3DB8" w:rsidP="00ED3DB8">
      <w:pPr>
        <w:rPr>
          <w:sz w:val="18"/>
          <w:szCs w:val="18"/>
        </w:rPr>
      </w:pPr>
    </w:p>
    <w:p w:rsidR="00ED3DB8" w:rsidRDefault="00ED3DB8" w:rsidP="00ED3DB8">
      <w:pPr>
        <w:pBdr>
          <w:top w:val="single" w:sz="4" w:space="1" w:color="auto"/>
        </w:pBdr>
        <w:rPr>
          <w:sz w:val="2"/>
          <w:szCs w:val="2"/>
        </w:rPr>
      </w:pPr>
    </w:p>
    <w:p w:rsidR="00ED3DB8" w:rsidRDefault="00ED3DB8" w:rsidP="00ED3DB8">
      <w:pPr>
        <w:rPr>
          <w:b/>
          <w:sz w:val="24"/>
          <w:szCs w:val="24"/>
        </w:rPr>
      </w:pPr>
      <w:r>
        <w:rPr>
          <w:sz w:val="18"/>
          <w:szCs w:val="18"/>
        </w:rPr>
        <w:t xml:space="preserve">на основании  </w:t>
      </w:r>
      <w:r>
        <w:rPr>
          <w:b/>
          <w:sz w:val="24"/>
          <w:szCs w:val="24"/>
        </w:rPr>
        <w:t>личное заявление матери</w:t>
      </w:r>
    </w:p>
    <w:p w:rsidR="00ED3DB8" w:rsidRDefault="00ED3DB8" w:rsidP="00ED3DB8">
      <w:pPr>
        <w:pBdr>
          <w:top w:val="single" w:sz="4" w:space="1" w:color="auto"/>
        </w:pBdr>
        <w:ind w:left="1123"/>
        <w:jc w:val="center"/>
        <w:rPr>
          <w:spacing w:val="-1"/>
          <w:sz w:val="14"/>
          <w:szCs w:val="14"/>
        </w:rPr>
      </w:pPr>
      <w:r>
        <w:rPr>
          <w:spacing w:val="-1"/>
          <w:sz w:val="14"/>
          <w:szCs w:val="14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 w:rsidR="00ED3DB8" w:rsidRDefault="00ED3DB8" w:rsidP="00ED3DB8">
      <w:pPr>
        <w:rPr>
          <w:sz w:val="18"/>
          <w:szCs w:val="18"/>
        </w:rPr>
      </w:pPr>
    </w:p>
    <w:p w:rsidR="00ED3DB8" w:rsidRDefault="00ED3DB8" w:rsidP="00ED3DB8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"/>
        <w:gridCol w:w="4819"/>
        <w:gridCol w:w="652"/>
        <w:gridCol w:w="3600"/>
      </w:tblGrid>
      <w:tr w:rsidR="00ED3DB8" w:rsidTr="00ED3DB8">
        <w:tc>
          <w:tcPr>
            <w:tcW w:w="907" w:type="dxa"/>
            <w:vAlign w:val="bottom"/>
            <w:hideMark/>
          </w:tcPr>
          <w:p w:rsidR="00ED3DB8" w:rsidRDefault="00ED3DB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адресу: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3DB8" w:rsidRDefault="00ED3DB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гор. Пермь</w:t>
            </w:r>
          </w:p>
        </w:tc>
        <w:tc>
          <w:tcPr>
            <w:tcW w:w="652" w:type="dxa"/>
            <w:vAlign w:val="bottom"/>
            <w:hideMark/>
          </w:tcPr>
          <w:p w:rsidR="00ED3DB8" w:rsidRDefault="00ED3DB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улица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3DB8" w:rsidRDefault="00ED3DB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Белинского</w:t>
            </w:r>
          </w:p>
        </w:tc>
      </w:tr>
      <w:tr w:rsidR="00ED3DB8" w:rsidTr="00ED3DB8">
        <w:tc>
          <w:tcPr>
            <w:tcW w:w="907" w:type="dxa"/>
          </w:tcPr>
          <w:p w:rsidR="00ED3DB8" w:rsidRDefault="00ED3DB8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4819" w:type="dxa"/>
            <w:hideMark/>
          </w:tcPr>
          <w:p w:rsidR="00ED3DB8" w:rsidRDefault="00ED3DB8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652" w:type="dxa"/>
          </w:tcPr>
          <w:p w:rsidR="00ED3DB8" w:rsidRDefault="00ED3DB8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3600" w:type="dxa"/>
          </w:tcPr>
          <w:p w:rsidR="00ED3DB8" w:rsidRDefault="00ED3DB8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</w:tbl>
    <w:p w:rsidR="00ED3DB8" w:rsidRDefault="00ED3DB8" w:rsidP="00ED3DB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2665"/>
        <w:gridCol w:w="624"/>
        <w:gridCol w:w="2665"/>
        <w:gridCol w:w="907"/>
        <w:gridCol w:w="2722"/>
      </w:tblGrid>
      <w:tr w:rsidR="00ED3DB8" w:rsidTr="00ED3DB8">
        <w:tc>
          <w:tcPr>
            <w:tcW w:w="397" w:type="dxa"/>
            <w:vAlign w:val="bottom"/>
            <w:hideMark/>
          </w:tcPr>
          <w:p w:rsidR="00ED3DB8" w:rsidRDefault="00ED3DB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3DB8" w:rsidRDefault="00ED3DB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24" w:type="dxa"/>
            <w:vAlign w:val="bottom"/>
            <w:hideMark/>
          </w:tcPr>
          <w:p w:rsidR="00ED3DB8" w:rsidRDefault="00ED3DB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корп.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DB8" w:rsidRDefault="00ED3D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bottom"/>
            <w:hideMark/>
          </w:tcPr>
          <w:p w:rsidR="00ED3DB8" w:rsidRDefault="00ED3DB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квартира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3DB8" w:rsidRDefault="00ED3DB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ED3DB8" w:rsidRDefault="00ED3DB8" w:rsidP="00ED3DB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2722"/>
        <w:gridCol w:w="624"/>
        <w:gridCol w:w="1218"/>
        <w:gridCol w:w="340"/>
        <w:gridCol w:w="1645"/>
      </w:tblGrid>
      <w:tr w:rsidR="00ED3DB8" w:rsidTr="00ED3DB8">
        <w:tc>
          <w:tcPr>
            <w:tcW w:w="3430" w:type="dxa"/>
            <w:vAlign w:val="bottom"/>
            <w:hideMark/>
          </w:tcPr>
          <w:p w:rsidR="00ED3DB8" w:rsidRDefault="00ED3DB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 вид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3DB8" w:rsidRDefault="00ED3DB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</w:t>
            </w:r>
            <w:proofErr w:type="spellEnd"/>
            <w:r>
              <w:rPr>
                <w:b/>
                <w:sz w:val="24"/>
                <w:szCs w:val="24"/>
              </w:rPr>
              <w:t>-во о рождении</w:t>
            </w:r>
          </w:p>
        </w:tc>
        <w:tc>
          <w:tcPr>
            <w:tcW w:w="624" w:type="dxa"/>
            <w:vAlign w:val="bottom"/>
            <w:hideMark/>
          </w:tcPr>
          <w:p w:rsidR="00ED3DB8" w:rsidRDefault="00ED3D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3DB8" w:rsidRDefault="00ED3DB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2-ВГ</w:t>
            </w:r>
          </w:p>
        </w:tc>
        <w:tc>
          <w:tcPr>
            <w:tcW w:w="340" w:type="dxa"/>
            <w:vAlign w:val="bottom"/>
            <w:hideMark/>
          </w:tcPr>
          <w:p w:rsidR="00ED3DB8" w:rsidRDefault="00ED3D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3DB8" w:rsidRDefault="00ED3DB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987654</w:t>
            </w:r>
          </w:p>
        </w:tc>
      </w:tr>
    </w:tbl>
    <w:p w:rsidR="00ED3DB8" w:rsidRDefault="00ED3DB8" w:rsidP="00ED3DB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7088"/>
        <w:gridCol w:w="510"/>
        <w:gridCol w:w="1786"/>
      </w:tblGrid>
      <w:tr w:rsidR="00ED3DB8" w:rsidTr="00ED3DB8">
        <w:tc>
          <w:tcPr>
            <w:tcW w:w="595" w:type="dxa"/>
            <w:vAlign w:val="bottom"/>
            <w:hideMark/>
          </w:tcPr>
          <w:p w:rsidR="00ED3DB8" w:rsidRDefault="00ED3DB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3DB8" w:rsidRDefault="00ED3DB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ОЗАГС Дзержинского района  гор. Перми</w:t>
            </w:r>
          </w:p>
        </w:tc>
        <w:tc>
          <w:tcPr>
            <w:tcW w:w="510" w:type="dxa"/>
            <w:vAlign w:val="bottom"/>
            <w:hideMark/>
          </w:tcPr>
          <w:p w:rsidR="00ED3DB8" w:rsidRDefault="00ED3D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DB8" w:rsidRDefault="00ED3DB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D3DB8" w:rsidTr="00ED3DB8">
        <w:tc>
          <w:tcPr>
            <w:tcW w:w="595" w:type="dxa"/>
          </w:tcPr>
          <w:p w:rsidR="00ED3DB8" w:rsidRDefault="00ED3DB8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7088" w:type="dxa"/>
            <w:hideMark/>
          </w:tcPr>
          <w:p w:rsidR="00ED3DB8" w:rsidRDefault="00ED3DB8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510" w:type="dxa"/>
          </w:tcPr>
          <w:p w:rsidR="00ED3DB8" w:rsidRDefault="00ED3DB8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786" w:type="dxa"/>
          </w:tcPr>
          <w:p w:rsidR="00ED3DB8" w:rsidRDefault="00ED3DB8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</w:tr>
    </w:tbl>
    <w:p w:rsidR="00ED3DB8" w:rsidRDefault="00ED3DB8" w:rsidP="00ED3DB8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397"/>
        <w:gridCol w:w="227"/>
        <w:gridCol w:w="1531"/>
        <w:gridCol w:w="113"/>
        <w:gridCol w:w="678"/>
        <w:gridCol w:w="283"/>
      </w:tblGrid>
      <w:tr w:rsidR="00ED3DB8" w:rsidTr="00ED3DB8">
        <w:tc>
          <w:tcPr>
            <w:tcW w:w="1162" w:type="dxa"/>
            <w:vAlign w:val="bottom"/>
            <w:hideMark/>
          </w:tcPr>
          <w:p w:rsidR="00ED3DB8" w:rsidRDefault="00ED3DB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3DB8" w:rsidRDefault="00ED3DB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27" w:type="dxa"/>
            <w:vAlign w:val="bottom"/>
            <w:hideMark/>
          </w:tcPr>
          <w:p w:rsidR="00ED3DB8" w:rsidRDefault="00ED3DB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3DB8" w:rsidRDefault="00ED3DB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113" w:type="dxa"/>
            <w:vAlign w:val="bottom"/>
          </w:tcPr>
          <w:p w:rsidR="00ED3DB8" w:rsidRDefault="00ED3DB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3DB8" w:rsidRDefault="00ED3DB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283" w:type="dxa"/>
            <w:vAlign w:val="bottom"/>
            <w:hideMark/>
          </w:tcPr>
          <w:p w:rsidR="00ED3DB8" w:rsidRDefault="00ED3DB8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ED3DB8" w:rsidRDefault="00ED3DB8" w:rsidP="00ED3DB8">
      <w:pPr>
        <w:tabs>
          <w:tab w:val="left" w:pos="6521"/>
        </w:tabs>
        <w:spacing w:before="60"/>
        <w:rPr>
          <w:sz w:val="18"/>
          <w:szCs w:val="18"/>
        </w:rPr>
      </w:pPr>
      <w:r>
        <w:rPr>
          <w:sz w:val="18"/>
          <w:szCs w:val="18"/>
        </w:rPr>
        <w:t>Подпись заявителя, законного представителя (</w:t>
      </w:r>
      <w:proofErr w:type="gramStart"/>
      <w:r>
        <w:rPr>
          <w:sz w:val="18"/>
          <w:szCs w:val="18"/>
        </w:rPr>
        <w:t>ненужное</w:t>
      </w:r>
      <w:proofErr w:type="gramEnd"/>
      <w:r>
        <w:rPr>
          <w:sz w:val="18"/>
          <w:szCs w:val="18"/>
        </w:rPr>
        <w:t xml:space="preserve"> зачеркнуть)</w:t>
      </w:r>
      <w:r>
        <w:rPr>
          <w:sz w:val="18"/>
          <w:szCs w:val="18"/>
        </w:rPr>
        <w:tab/>
      </w:r>
    </w:p>
    <w:p w:rsidR="00ED3DB8" w:rsidRDefault="00ED3DB8" w:rsidP="00ED3DB8">
      <w:pPr>
        <w:pBdr>
          <w:top w:val="single" w:sz="4" w:space="1" w:color="auto"/>
        </w:pBdr>
        <w:spacing w:after="60"/>
        <w:ind w:left="652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227"/>
        <w:gridCol w:w="1418"/>
        <w:gridCol w:w="113"/>
        <w:gridCol w:w="510"/>
        <w:gridCol w:w="255"/>
      </w:tblGrid>
      <w:tr w:rsidR="00ED3DB8" w:rsidTr="00ED3DB8">
        <w:trPr>
          <w:jc w:val="right"/>
        </w:trPr>
        <w:tc>
          <w:tcPr>
            <w:tcW w:w="595" w:type="dxa"/>
            <w:vAlign w:val="bottom"/>
            <w:hideMark/>
          </w:tcPr>
          <w:p w:rsidR="00ED3DB8" w:rsidRDefault="00ED3DB8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DB8" w:rsidRDefault="00ED3D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ED3DB8" w:rsidRDefault="00ED3DB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DB8" w:rsidRDefault="00ED3D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ED3DB8" w:rsidRDefault="00ED3DB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DB8" w:rsidRDefault="00ED3D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ED3DB8" w:rsidRDefault="00ED3DB8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ED3DB8" w:rsidRDefault="00ED3DB8" w:rsidP="00ED3DB8">
      <w:pPr>
        <w:spacing w:before="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Вселение произведено в соответствии с законодательством Российской Федерации.</w:t>
      </w:r>
    </w:p>
    <w:p w:rsidR="00ED3DB8" w:rsidRDefault="00ED3DB8" w:rsidP="00ED3DB8">
      <w:pPr>
        <w:ind w:right="1984"/>
        <w:rPr>
          <w:sz w:val="18"/>
          <w:szCs w:val="18"/>
        </w:rPr>
      </w:pPr>
      <w:r>
        <w:rPr>
          <w:sz w:val="18"/>
          <w:szCs w:val="18"/>
        </w:rPr>
        <w:t xml:space="preserve">Подпись лица, предоставившего жилое помещение  </w:t>
      </w:r>
    </w:p>
    <w:p w:rsidR="00ED3DB8" w:rsidRDefault="00ED3DB8" w:rsidP="00ED3DB8">
      <w:pPr>
        <w:pBdr>
          <w:top w:val="single" w:sz="4" w:space="1" w:color="auto"/>
        </w:pBdr>
        <w:ind w:left="4026" w:right="198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2102"/>
        <w:gridCol w:w="116"/>
        <w:gridCol w:w="624"/>
        <w:gridCol w:w="1218"/>
        <w:gridCol w:w="198"/>
        <w:gridCol w:w="340"/>
        <w:gridCol w:w="1645"/>
        <w:gridCol w:w="1645"/>
      </w:tblGrid>
      <w:tr w:rsidR="00ED3DB8" w:rsidTr="00ED3DB8">
        <w:tc>
          <w:tcPr>
            <w:tcW w:w="3686" w:type="dxa"/>
            <w:vAlign w:val="bottom"/>
            <w:hideMark/>
          </w:tcPr>
          <w:p w:rsidR="00ED3DB8" w:rsidRDefault="00ED3DB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его личность: вид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3DB8" w:rsidRDefault="00ED3DB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паспорт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DB8" w:rsidRDefault="00ED3D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bottom"/>
            <w:hideMark/>
          </w:tcPr>
          <w:p w:rsidR="00ED3DB8" w:rsidRDefault="00ED3D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3DB8" w:rsidRDefault="00ED3DB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57 02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DB8" w:rsidRDefault="00ED3D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  <w:hideMark/>
          </w:tcPr>
          <w:p w:rsidR="00ED3DB8" w:rsidRDefault="00ED3D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3DB8" w:rsidRDefault="00ED3DB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654321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DB8" w:rsidRDefault="00ED3D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ED3DB8" w:rsidRDefault="00ED3DB8" w:rsidP="00ED3DB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7088"/>
        <w:gridCol w:w="510"/>
        <w:gridCol w:w="1786"/>
      </w:tblGrid>
      <w:tr w:rsidR="00ED3DB8" w:rsidTr="00ED3DB8">
        <w:tc>
          <w:tcPr>
            <w:tcW w:w="595" w:type="dxa"/>
            <w:vAlign w:val="bottom"/>
            <w:hideMark/>
          </w:tcPr>
          <w:p w:rsidR="00ED3DB8" w:rsidRDefault="00ED3DB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3DB8" w:rsidRDefault="00ED3DB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Кировским</w:t>
            </w:r>
            <w:proofErr w:type="gramEnd"/>
            <w:r>
              <w:rPr>
                <w:b/>
                <w:sz w:val="24"/>
                <w:szCs w:val="24"/>
              </w:rPr>
              <w:t xml:space="preserve"> РОВД  гор. Перми</w:t>
            </w:r>
          </w:p>
        </w:tc>
        <w:tc>
          <w:tcPr>
            <w:tcW w:w="510" w:type="dxa"/>
            <w:vAlign w:val="bottom"/>
            <w:hideMark/>
          </w:tcPr>
          <w:p w:rsidR="00ED3DB8" w:rsidRDefault="00ED3D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3DB8" w:rsidRDefault="00ED3DB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592-003</w:t>
            </w:r>
          </w:p>
        </w:tc>
      </w:tr>
      <w:tr w:rsidR="00ED3DB8" w:rsidTr="00ED3DB8">
        <w:tc>
          <w:tcPr>
            <w:tcW w:w="595" w:type="dxa"/>
          </w:tcPr>
          <w:p w:rsidR="00ED3DB8" w:rsidRDefault="00ED3DB8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7088" w:type="dxa"/>
            <w:hideMark/>
          </w:tcPr>
          <w:p w:rsidR="00ED3DB8" w:rsidRDefault="00ED3DB8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510" w:type="dxa"/>
          </w:tcPr>
          <w:p w:rsidR="00ED3DB8" w:rsidRDefault="00ED3DB8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786" w:type="dxa"/>
          </w:tcPr>
          <w:p w:rsidR="00ED3DB8" w:rsidRDefault="00ED3DB8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</w:tr>
    </w:tbl>
    <w:p w:rsidR="00ED3DB8" w:rsidRDefault="00ED3DB8" w:rsidP="00ED3DB8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397"/>
        <w:gridCol w:w="397"/>
        <w:gridCol w:w="227"/>
        <w:gridCol w:w="1531"/>
        <w:gridCol w:w="994"/>
        <w:gridCol w:w="113"/>
        <w:gridCol w:w="847"/>
        <w:gridCol w:w="510"/>
        <w:gridCol w:w="283"/>
      </w:tblGrid>
      <w:tr w:rsidR="00ED3DB8" w:rsidTr="00ED3DB8">
        <w:tc>
          <w:tcPr>
            <w:tcW w:w="1162" w:type="dxa"/>
            <w:vAlign w:val="bottom"/>
            <w:hideMark/>
          </w:tcPr>
          <w:p w:rsidR="00ED3DB8" w:rsidRDefault="00ED3DB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3DB8" w:rsidRDefault="00ED3DB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DB8" w:rsidRDefault="00ED3D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ED3DB8" w:rsidRDefault="00ED3DB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3DB8" w:rsidRDefault="00ED3DB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DB8" w:rsidRDefault="00ED3D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ED3DB8" w:rsidRDefault="00ED3DB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3DB8" w:rsidRDefault="00ED3DB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DB8" w:rsidRDefault="00ED3D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bottom"/>
            <w:hideMark/>
          </w:tcPr>
          <w:p w:rsidR="00ED3DB8" w:rsidRDefault="00ED3DB8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ED3DB8" w:rsidRDefault="00ED3DB8" w:rsidP="00ED3DB8">
      <w:pPr>
        <w:spacing w:before="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Подпись заявителя и лица, предоставившего жилое помещение, заверяю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268"/>
        <w:gridCol w:w="397"/>
        <w:gridCol w:w="227"/>
        <w:gridCol w:w="1531"/>
        <w:gridCol w:w="113"/>
        <w:gridCol w:w="567"/>
        <w:gridCol w:w="454"/>
      </w:tblGrid>
      <w:tr w:rsidR="00ED3DB8" w:rsidTr="00ED3DB8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DB8" w:rsidRDefault="00ED3DB8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  <w:hideMark/>
          </w:tcPr>
          <w:p w:rsidR="00ED3DB8" w:rsidRDefault="00ED3DB8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DB8" w:rsidRDefault="00ED3D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ED3DB8" w:rsidRDefault="00ED3DB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DB8" w:rsidRDefault="00ED3D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ED3DB8" w:rsidRDefault="00ED3DB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DB8" w:rsidRDefault="00ED3D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bottom"/>
            <w:hideMark/>
          </w:tcPr>
          <w:p w:rsidR="00ED3DB8" w:rsidRDefault="00ED3DB8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ED3DB8" w:rsidTr="00ED3DB8">
        <w:tc>
          <w:tcPr>
            <w:tcW w:w="3856" w:type="dxa"/>
            <w:hideMark/>
          </w:tcPr>
          <w:p w:rsidR="00ED3DB8" w:rsidRDefault="00ED3DB8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и Ф.И.О. должностного лица)</w:t>
            </w:r>
          </w:p>
        </w:tc>
        <w:tc>
          <w:tcPr>
            <w:tcW w:w="2268" w:type="dxa"/>
            <w:hideMark/>
          </w:tcPr>
          <w:p w:rsidR="00ED3DB8" w:rsidRDefault="00ED3DB8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М.П.</w:t>
            </w:r>
          </w:p>
        </w:tc>
        <w:tc>
          <w:tcPr>
            <w:tcW w:w="397" w:type="dxa"/>
          </w:tcPr>
          <w:p w:rsidR="00ED3DB8" w:rsidRDefault="00ED3DB8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ED3DB8" w:rsidRDefault="00ED3DB8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531" w:type="dxa"/>
          </w:tcPr>
          <w:p w:rsidR="00ED3DB8" w:rsidRDefault="00ED3DB8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13" w:type="dxa"/>
          </w:tcPr>
          <w:p w:rsidR="00ED3DB8" w:rsidRDefault="00ED3DB8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D3DB8" w:rsidRDefault="00ED3DB8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ED3DB8" w:rsidRDefault="00ED3DB8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</w:tr>
    </w:tbl>
    <w:p w:rsidR="00ED3DB8" w:rsidRDefault="00ED3DB8" w:rsidP="00ED3DB8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Принятое решение  </w:t>
      </w:r>
    </w:p>
    <w:p w:rsidR="00ED3DB8" w:rsidRDefault="00ED3DB8" w:rsidP="00ED3DB8">
      <w:pPr>
        <w:pBdr>
          <w:top w:val="single" w:sz="4" w:space="1" w:color="auto"/>
        </w:pBdr>
        <w:ind w:left="1650"/>
        <w:rPr>
          <w:sz w:val="2"/>
          <w:szCs w:val="2"/>
        </w:rPr>
      </w:pPr>
    </w:p>
    <w:p w:rsidR="00ED3DB8" w:rsidRDefault="00ED3DB8" w:rsidP="00ED3DB8">
      <w:pPr>
        <w:rPr>
          <w:sz w:val="18"/>
          <w:szCs w:val="18"/>
        </w:rPr>
      </w:pPr>
    </w:p>
    <w:p w:rsidR="00ED3DB8" w:rsidRDefault="00ED3DB8" w:rsidP="00ED3DB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91"/>
        <w:gridCol w:w="113"/>
        <w:gridCol w:w="624"/>
        <w:gridCol w:w="680"/>
        <w:gridCol w:w="6577"/>
      </w:tblGrid>
      <w:tr w:rsidR="00ED3DB8" w:rsidTr="00ED3DB8">
        <w:tc>
          <w:tcPr>
            <w:tcW w:w="170" w:type="dxa"/>
            <w:vAlign w:val="bottom"/>
            <w:hideMark/>
          </w:tcPr>
          <w:p w:rsidR="00ED3DB8" w:rsidRDefault="00ED3DB8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DB8" w:rsidRDefault="00ED3D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ED3DB8" w:rsidRDefault="00ED3DB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DB8" w:rsidRDefault="00ED3DB8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dxa"/>
            <w:vAlign w:val="bottom"/>
          </w:tcPr>
          <w:p w:rsidR="00ED3DB8" w:rsidRDefault="00ED3DB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DB8" w:rsidRDefault="00ED3D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  <w:hideMark/>
          </w:tcPr>
          <w:p w:rsidR="00ED3DB8" w:rsidRDefault="00ED3DB8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DB8" w:rsidRDefault="00ED3DB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D3DB8" w:rsidTr="00ED3DB8">
        <w:tc>
          <w:tcPr>
            <w:tcW w:w="170" w:type="dxa"/>
          </w:tcPr>
          <w:p w:rsidR="00ED3DB8" w:rsidRDefault="00ED3DB8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397" w:type="dxa"/>
          </w:tcPr>
          <w:p w:rsidR="00ED3DB8" w:rsidRDefault="00ED3DB8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ED3DB8" w:rsidRDefault="00ED3DB8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191" w:type="dxa"/>
          </w:tcPr>
          <w:p w:rsidR="00ED3DB8" w:rsidRDefault="00ED3DB8">
            <w:pPr>
              <w:autoSpaceDE w:val="0"/>
              <w:autoSpaceDN w:val="0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" w:type="dxa"/>
          </w:tcPr>
          <w:p w:rsidR="00ED3DB8" w:rsidRDefault="00ED3DB8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ED3DB8" w:rsidRDefault="00ED3DB8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ED3DB8" w:rsidRDefault="00ED3DB8">
            <w:pPr>
              <w:autoSpaceDE w:val="0"/>
              <w:autoSpaceDN w:val="0"/>
              <w:ind w:left="57"/>
              <w:rPr>
                <w:sz w:val="14"/>
                <w:szCs w:val="14"/>
              </w:rPr>
            </w:pPr>
          </w:p>
        </w:tc>
        <w:tc>
          <w:tcPr>
            <w:tcW w:w="6577" w:type="dxa"/>
            <w:hideMark/>
          </w:tcPr>
          <w:p w:rsidR="00ED3DB8" w:rsidRDefault="00ED3DB8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(Ф.И.О., подпись должностного лица органа регистрационного учета)</w:t>
            </w:r>
          </w:p>
        </w:tc>
      </w:tr>
    </w:tbl>
    <w:p w:rsidR="00ED3DB8" w:rsidRDefault="00ED3DB8" w:rsidP="00ED3DB8">
      <w:pPr>
        <w:spacing w:before="120"/>
        <w:rPr>
          <w:sz w:val="16"/>
          <w:szCs w:val="16"/>
        </w:rPr>
      </w:pPr>
      <w:r>
        <w:rPr>
          <w:b/>
          <w:bCs/>
          <w:sz w:val="16"/>
          <w:szCs w:val="16"/>
        </w:rPr>
        <w:t>Выдано свидетельство о регистрации по месту жительства (для граждан, не достигших 14-летнего возраста)</w:t>
      </w:r>
      <w:r>
        <w:rPr>
          <w:sz w:val="16"/>
          <w:szCs w:val="16"/>
        </w:rPr>
        <w:t xml:space="preserve"> №  </w:t>
      </w:r>
    </w:p>
    <w:p w:rsidR="00ED3DB8" w:rsidRDefault="00ED3DB8" w:rsidP="00ED3DB8">
      <w:pPr>
        <w:pBdr>
          <w:top w:val="single" w:sz="4" w:space="1" w:color="auto"/>
        </w:pBdr>
        <w:ind w:left="8136"/>
        <w:rPr>
          <w:sz w:val="2"/>
          <w:szCs w:val="2"/>
        </w:rPr>
      </w:pPr>
    </w:p>
    <w:p w:rsidR="00ED3DB8" w:rsidRDefault="00ED3DB8" w:rsidP="00ED3DB8">
      <w:pPr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</w:t>
      </w:r>
    </w:p>
    <w:p w:rsidR="00ED3DB8" w:rsidRDefault="00ED3DB8" w:rsidP="00ED3DB8">
      <w:pPr>
        <w:rPr>
          <w:sz w:val="20"/>
          <w:szCs w:val="20"/>
        </w:rPr>
      </w:pPr>
    </w:p>
    <w:p w:rsidR="00ED3DB8" w:rsidRDefault="00ED3DB8" w:rsidP="00ED3DB8"/>
    <w:p w:rsidR="00ED3DB8" w:rsidRDefault="00ED3DB8" w:rsidP="00ED3DB8"/>
    <w:p w:rsidR="00ED3DB8" w:rsidRDefault="00ED3DB8" w:rsidP="00ED3DB8"/>
    <w:p w:rsidR="00ED3DB8" w:rsidRDefault="00ED3DB8" w:rsidP="00ED3DB8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ДАТЫ И ПОДПИСИ НЕ СТАВИТЬ!</w:t>
      </w:r>
    </w:p>
    <w:bookmarkEnd w:id="0"/>
    <w:p w:rsidR="00BC5E36" w:rsidRPr="00ED3DB8" w:rsidRDefault="00BC5E36" w:rsidP="00ED3DB8"/>
    <w:sectPr w:rsidR="00BC5E36" w:rsidRPr="00ED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C5EB2"/>
    <w:rsid w:val="000F31B7"/>
    <w:rsid w:val="00186C90"/>
    <w:rsid w:val="001A22BB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83515"/>
    <w:rsid w:val="003A5F05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B6194"/>
    <w:rsid w:val="006C1087"/>
    <w:rsid w:val="006C6036"/>
    <w:rsid w:val="006D4B34"/>
    <w:rsid w:val="006D7D81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707D"/>
    <w:rsid w:val="00A22341"/>
    <w:rsid w:val="00A41516"/>
    <w:rsid w:val="00A66380"/>
    <w:rsid w:val="00A70226"/>
    <w:rsid w:val="00AA4A1B"/>
    <w:rsid w:val="00AD61C1"/>
    <w:rsid w:val="00AF6C61"/>
    <w:rsid w:val="00B33856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0032"/>
    <w:rsid w:val="00C44CFE"/>
    <w:rsid w:val="00C862A1"/>
    <w:rsid w:val="00CA2EB7"/>
    <w:rsid w:val="00CA2F64"/>
    <w:rsid w:val="00CB3122"/>
    <w:rsid w:val="00D55F56"/>
    <w:rsid w:val="00D76473"/>
    <w:rsid w:val="00D76D3F"/>
    <w:rsid w:val="00D919BA"/>
    <w:rsid w:val="00DD6919"/>
    <w:rsid w:val="00DF5AFD"/>
    <w:rsid w:val="00E2347B"/>
    <w:rsid w:val="00E253AD"/>
    <w:rsid w:val="00E473A4"/>
    <w:rsid w:val="00EB6F2B"/>
    <w:rsid w:val="00ED3DB8"/>
    <w:rsid w:val="00F2578E"/>
    <w:rsid w:val="00F5368D"/>
    <w:rsid w:val="00F67893"/>
    <w:rsid w:val="00F82E85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B338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B3385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styleId="af4">
    <w:name w:val="FollowedHyperlink"/>
    <w:basedOn w:val="a0"/>
    <w:rsid w:val="00CB3122"/>
    <w:rPr>
      <w:color w:val="800080"/>
      <w:u w:val="single"/>
    </w:rPr>
  </w:style>
  <w:style w:type="paragraph" w:customStyle="1" w:styleId="af5">
    <w:name w:val="Внимание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6">
    <w:name w:val="Внимание: криминал!!"/>
    <w:basedOn w:val="af5"/>
    <w:next w:val="a"/>
    <w:rsid w:val="00CB3122"/>
  </w:style>
  <w:style w:type="paragraph" w:customStyle="1" w:styleId="af7">
    <w:name w:val="Внимание: недобросовестность!"/>
    <w:basedOn w:val="af5"/>
    <w:next w:val="a"/>
    <w:rsid w:val="00CB3122"/>
  </w:style>
  <w:style w:type="paragraph" w:customStyle="1" w:styleId="af8">
    <w:name w:val="Дата в новостной ленте"/>
    <w:basedOn w:val="a"/>
    <w:next w:val="a"/>
    <w:rsid w:val="00CB3122"/>
    <w:pPr>
      <w:widowControl w:val="0"/>
      <w:shd w:val="clear" w:color="auto" w:fill="2E2E2E"/>
      <w:autoSpaceDE w:val="0"/>
      <w:autoSpaceDN w:val="0"/>
      <w:adjustRightInd w:val="0"/>
      <w:spacing w:before="108" w:after="108" w:line="240" w:lineRule="auto"/>
    </w:pPr>
    <w:rPr>
      <w:rFonts w:ascii="Arial" w:hAnsi="Arial"/>
      <w:color w:val="FFFFFF"/>
      <w:sz w:val="24"/>
      <w:szCs w:val="24"/>
      <w:lang w:eastAsia="ru-RU"/>
    </w:rPr>
  </w:style>
  <w:style w:type="paragraph" w:customStyle="1" w:styleId="af9">
    <w:name w:val="Дочерний элемент списк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a">
    <w:name w:val="Основное меню (преемственное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b">
    <w:name w:val="Заголовок *"/>
    <w:basedOn w:val="afa"/>
    <w:next w:val="a"/>
    <w:rsid w:val="00CB3122"/>
    <w:pPr>
      <w:shd w:val="clear" w:color="auto" w:fill="D4D0C8"/>
    </w:pPr>
    <w:rPr>
      <w:b/>
      <w:bCs/>
      <w:color w:val="0058A9"/>
    </w:rPr>
  </w:style>
  <w:style w:type="paragraph" w:customStyle="1" w:styleId="afc">
    <w:name w:val="Заголовок аннотации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b/>
      <w:bCs/>
      <w:sz w:val="28"/>
      <w:szCs w:val="28"/>
      <w:lang w:eastAsia="ru-RU"/>
    </w:rPr>
  </w:style>
  <w:style w:type="paragraph" w:customStyle="1" w:styleId="afd">
    <w:name w:val="Заголовок группы контролов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rsid w:val="00CB312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">
    <w:name w:val="Заголовок документа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sz w:val="24"/>
      <w:szCs w:val="24"/>
      <w:u w:val="single"/>
      <w:lang w:eastAsia="ru-RU"/>
    </w:rPr>
  </w:style>
  <w:style w:type="paragraph" w:customStyle="1" w:styleId="aff0">
    <w:name w:val="Заголовок Прайм"/>
    <w:basedOn w:val="a"/>
    <w:next w:val="a"/>
    <w:rsid w:val="00CB3122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hAnsi="Arial"/>
      <w:sz w:val="40"/>
      <w:szCs w:val="40"/>
      <w:lang w:eastAsia="ru-RU"/>
    </w:rPr>
  </w:style>
  <w:style w:type="paragraph" w:customStyle="1" w:styleId="aff1">
    <w:name w:val="Заголовок распахивающейся части диалог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f2">
    <w:name w:val="Заголовок статьи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3">
    <w:name w:val="Заголовок ЭР (ле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f4">
    <w:name w:val="Заголовок ЭР (правое окно)"/>
    <w:basedOn w:val="aff3"/>
    <w:next w:val="a"/>
    <w:rsid w:val="00CB3122"/>
    <w:pPr>
      <w:spacing w:after="0"/>
      <w:jc w:val="left"/>
    </w:pPr>
  </w:style>
  <w:style w:type="paragraph" w:customStyle="1" w:styleId="aff5">
    <w:name w:val="Интерактивный заголовок"/>
    <w:basedOn w:val="afb"/>
    <w:next w:val="a"/>
    <w:rsid w:val="00CB3122"/>
    <w:rPr>
      <w:u w:val="single"/>
    </w:rPr>
  </w:style>
  <w:style w:type="paragraph" w:customStyle="1" w:styleId="aff6">
    <w:name w:val="Текст (справк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7">
    <w:name w:val="Комментарий"/>
    <w:basedOn w:val="aff6"/>
    <w:next w:val="a"/>
    <w:rsid w:val="00CB312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8">
    <w:name w:val="Информация о версии"/>
    <w:basedOn w:val="aff7"/>
    <w:next w:val="a"/>
    <w:rsid w:val="00CB3122"/>
    <w:rPr>
      <w:i/>
      <w:iCs/>
    </w:rPr>
  </w:style>
  <w:style w:type="paragraph" w:customStyle="1" w:styleId="aff9">
    <w:name w:val="Текст информации об изменениях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a">
    <w:name w:val="Информация об изменениях"/>
    <w:basedOn w:val="aff9"/>
    <w:next w:val="a"/>
    <w:rsid w:val="00CB3122"/>
    <w:pPr>
      <w:shd w:val="clear" w:color="auto" w:fill="EAEFED"/>
      <w:spacing w:before="180"/>
      <w:ind w:left="360" w:right="360" w:firstLine="0"/>
    </w:pPr>
  </w:style>
  <w:style w:type="paragraph" w:customStyle="1" w:styleId="affb">
    <w:name w:val="Текст (ле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c">
    <w:name w:val="Колонтитул (левый)"/>
    <w:basedOn w:val="affb"/>
    <w:next w:val="a"/>
    <w:rsid w:val="00CB3122"/>
    <w:rPr>
      <w:sz w:val="16"/>
      <w:szCs w:val="16"/>
    </w:rPr>
  </w:style>
  <w:style w:type="paragraph" w:customStyle="1" w:styleId="affd">
    <w:name w:val="Текст (пра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e">
    <w:name w:val="Колонтитул (правый)"/>
    <w:basedOn w:val="affd"/>
    <w:next w:val="a"/>
    <w:rsid w:val="00CB3122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rsid w:val="00CB3122"/>
    <w:pPr>
      <w:shd w:val="clear" w:color="auto" w:fill="FFDFE0"/>
      <w:jc w:val="left"/>
    </w:pPr>
  </w:style>
  <w:style w:type="paragraph" w:customStyle="1" w:styleId="afff0">
    <w:name w:val="Куда обратиться?"/>
    <w:basedOn w:val="af5"/>
    <w:next w:val="a"/>
    <w:rsid w:val="00CB3122"/>
  </w:style>
  <w:style w:type="paragraph" w:customStyle="1" w:styleId="afff1">
    <w:name w:val="Моноширинный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2">
    <w:name w:val="Напишите нам"/>
    <w:basedOn w:val="a"/>
    <w:next w:val="a"/>
    <w:rsid w:val="00CB312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f3">
    <w:name w:val="Необходимые документы"/>
    <w:basedOn w:val="af5"/>
    <w:next w:val="a"/>
    <w:rsid w:val="00CB3122"/>
    <w:pPr>
      <w:ind w:firstLine="118"/>
    </w:pPr>
  </w:style>
  <w:style w:type="paragraph" w:customStyle="1" w:styleId="afff4">
    <w:name w:val="Нормальный (таблиц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Таблицы (моноширинный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6">
    <w:name w:val="Оглавление"/>
    <w:basedOn w:val="afff5"/>
    <w:next w:val="a"/>
    <w:rsid w:val="00CB3122"/>
    <w:pPr>
      <w:ind w:left="140"/>
    </w:pPr>
  </w:style>
  <w:style w:type="paragraph" w:customStyle="1" w:styleId="afff7">
    <w:name w:val="Переменная часть"/>
    <w:basedOn w:val="afa"/>
    <w:next w:val="a"/>
    <w:rsid w:val="00CB3122"/>
    <w:rPr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rsid w:val="00CB312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9">
    <w:name w:val="Подзаголовок для информации об изменениях"/>
    <w:basedOn w:val="aff9"/>
    <w:next w:val="a"/>
    <w:rsid w:val="00CB3122"/>
    <w:rPr>
      <w:b/>
      <w:bCs/>
    </w:rPr>
  </w:style>
  <w:style w:type="paragraph" w:customStyle="1" w:styleId="afffa">
    <w:name w:val="Подчёркнутый текст"/>
    <w:basedOn w:val="a"/>
    <w:next w:val="a"/>
    <w:rsid w:val="00CB312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Постоянная часть *"/>
    <w:basedOn w:val="afa"/>
    <w:next w:val="a"/>
    <w:rsid w:val="00CB3122"/>
    <w:rPr>
      <w:sz w:val="22"/>
      <w:szCs w:val="22"/>
    </w:rPr>
  </w:style>
  <w:style w:type="paragraph" w:customStyle="1" w:styleId="afffc">
    <w:name w:val="Прижатый влево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d">
    <w:name w:val="Пример."/>
    <w:basedOn w:val="af5"/>
    <w:next w:val="a"/>
    <w:rsid w:val="00CB3122"/>
  </w:style>
  <w:style w:type="paragraph" w:customStyle="1" w:styleId="afffe">
    <w:name w:val="Примечание."/>
    <w:basedOn w:val="af5"/>
    <w:next w:val="a"/>
    <w:rsid w:val="00CB3122"/>
  </w:style>
  <w:style w:type="paragraph" w:customStyle="1" w:styleId="affff">
    <w:name w:val="Словарная статья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0">
    <w:name w:val="Ссылка на официальную публикацию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1">
    <w:name w:val="Текст в таблице"/>
    <w:basedOn w:val="afff4"/>
    <w:next w:val="a"/>
    <w:rsid w:val="00CB3122"/>
    <w:pPr>
      <w:ind w:firstLine="500"/>
    </w:pPr>
  </w:style>
  <w:style w:type="paragraph" w:customStyle="1" w:styleId="affff2">
    <w:name w:val="Текст ЭР (см. также)"/>
    <w:basedOn w:val="a"/>
    <w:next w:val="a"/>
    <w:rsid w:val="00CB312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f3">
    <w:name w:val="Технический комментарий"/>
    <w:basedOn w:val="a"/>
    <w:next w:val="a"/>
    <w:rsid w:val="00CB312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f4">
    <w:name w:val="Формула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5">
    <w:name w:val="Центрированный (таблица)"/>
    <w:basedOn w:val="afff4"/>
    <w:next w:val="a"/>
    <w:rsid w:val="00CB3122"/>
    <w:pPr>
      <w:jc w:val="center"/>
    </w:pPr>
  </w:style>
  <w:style w:type="paragraph" w:customStyle="1" w:styleId="-">
    <w:name w:val="ЭР-содержание (пра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6">
    <w:name w:val="Цветовое выделение"/>
    <w:rsid w:val="00CB3122"/>
    <w:rPr>
      <w:b/>
      <w:bCs/>
      <w:color w:val="26282F"/>
    </w:rPr>
  </w:style>
  <w:style w:type="character" w:customStyle="1" w:styleId="affff7">
    <w:name w:val="Гипертекстовая ссылка"/>
    <w:basedOn w:val="affff6"/>
    <w:rsid w:val="00CB3122"/>
    <w:rPr>
      <w:b w:val="0"/>
      <w:bCs w:val="0"/>
      <w:color w:val="106BBE"/>
    </w:rPr>
  </w:style>
  <w:style w:type="character" w:customStyle="1" w:styleId="affff8">
    <w:name w:val="Активная гиперссылка"/>
    <w:basedOn w:val="affff7"/>
    <w:rsid w:val="00CB3122"/>
    <w:rPr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basedOn w:val="affff6"/>
    <w:rsid w:val="00CB3122"/>
    <w:rPr>
      <w:b/>
      <w:bCs/>
      <w:color w:val="0058A9"/>
    </w:rPr>
  </w:style>
  <w:style w:type="character" w:customStyle="1" w:styleId="affffa">
    <w:name w:val="Выделение для Базового Поиска (курсив)"/>
    <w:basedOn w:val="affff9"/>
    <w:rsid w:val="00CB3122"/>
    <w:rPr>
      <w:b/>
      <w:bCs/>
      <w:i/>
      <w:iCs/>
      <w:color w:val="0058A9"/>
    </w:rPr>
  </w:style>
  <w:style w:type="character" w:customStyle="1" w:styleId="affffb">
    <w:name w:val="Сравнение редакций"/>
    <w:basedOn w:val="affff6"/>
    <w:rsid w:val="00CB3122"/>
    <w:rPr>
      <w:b w:val="0"/>
      <w:bCs w:val="0"/>
      <w:color w:val="26282F"/>
    </w:rPr>
  </w:style>
  <w:style w:type="character" w:customStyle="1" w:styleId="affffc">
    <w:name w:val="Добавленный текст"/>
    <w:rsid w:val="00CB3122"/>
    <w:rPr>
      <w:color w:val="000000"/>
      <w:shd w:val="clear" w:color="auto" w:fill="C1D7FF"/>
    </w:rPr>
  </w:style>
  <w:style w:type="character" w:customStyle="1" w:styleId="affffd">
    <w:name w:val="Заголовок полученного сообщения"/>
    <w:basedOn w:val="affff6"/>
    <w:rsid w:val="00CB3122"/>
    <w:rPr>
      <w:b/>
      <w:bCs/>
      <w:color w:val="FF0000"/>
    </w:rPr>
  </w:style>
  <w:style w:type="character" w:customStyle="1" w:styleId="affffe">
    <w:name w:val="Заголовок собственного сообщения"/>
    <w:basedOn w:val="affff6"/>
    <w:rsid w:val="00CB3122"/>
    <w:rPr>
      <w:b/>
      <w:bCs/>
      <w:color w:val="26282F"/>
    </w:rPr>
  </w:style>
  <w:style w:type="character" w:customStyle="1" w:styleId="afffff">
    <w:name w:val="Найденные слова"/>
    <w:basedOn w:val="affff6"/>
    <w:rsid w:val="00CB3122"/>
    <w:rPr>
      <w:b w:val="0"/>
      <w:bCs w:val="0"/>
      <w:color w:val="26282F"/>
      <w:shd w:val="clear" w:color="auto" w:fill="FFF580"/>
    </w:rPr>
  </w:style>
  <w:style w:type="character" w:customStyle="1" w:styleId="afffff0">
    <w:name w:val="Не вступил в силу"/>
    <w:basedOn w:val="affff6"/>
    <w:rsid w:val="00CB3122"/>
    <w:rPr>
      <w:b w:val="0"/>
      <w:bCs w:val="0"/>
      <w:color w:val="000000"/>
      <w:shd w:val="clear" w:color="auto" w:fill="D8EDE8"/>
    </w:rPr>
  </w:style>
  <w:style w:type="character" w:customStyle="1" w:styleId="afffff1">
    <w:name w:val="Опечатки"/>
    <w:rsid w:val="00CB3122"/>
    <w:rPr>
      <w:color w:val="FF0000"/>
    </w:rPr>
  </w:style>
  <w:style w:type="character" w:customStyle="1" w:styleId="afffff2">
    <w:name w:val="Продолжение ссылки"/>
    <w:basedOn w:val="affff7"/>
    <w:rsid w:val="00CB3122"/>
    <w:rPr>
      <w:b w:val="0"/>
      <w:bCs w:val="0"/>
      <w:color w:val="106BBE"/>
    </w:rPr>
  </w:style>
  <w:style w:type="character" w:customStyle="1" w:styleId="afffff3">
    <w:name w:val="Ссылка на утративший силу документ"/>
    <w:basedOn w:val="affff7"/>
    <w:rsid w:val="00CB3122"/>
    <w:rPr>
      <w:b w:val="0"/>
      <w:bCs w:val="0"/>
      <w:color w:val="749232"/>
    </w:rPr>
  </w:style>
  <w:style w:type="character" w:customStyle="1" w:styleId="afffff4">
    <w:name w:val="Удалённый текст"/>
    <w:rsid w:val="00CB3122"/>
    <w:rPr>
      <w:color w:val="000000"/>
      <w:shd w:val="clear" w:color="auto" w:fill="C4C413"/>
    </w:rPr>
  </w:style>
  <w:style w:type="character" w:customStyle="1" w:styleId="afffff5">
    <w:name w:val="Утратил силу"/>
    <w:basedOn w:val="affff6"/>
    <w:rsid w:val="00CB3122"/>
    <w:rPr>
      <w:b w:val="0"/>
      <w:bCs w:val="0"/>
      <w:strike/>
      <w:color w:val="666600"/>
    </w:rPr>
  </w:style>
  <w:style w:type="paragraph" w:customStyle="1" w:styleId="otekstj">
    <w:name w:val="otekstj"/>
    <w:basedOn w:val="a"/>
    <w:rsid w:val="00F67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B338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B3385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styleId="af4">
    <w:name w:val="FollowedHyperlink"/>
    <w:basedOn w:val="a0"/>
    <w:rsid w:val="00CB3122"/>
    <w:rPr>
      <w:color w:val="800080"/>
      <w:u w:val="single"/>
    </w:rPr>
  </w:style>
  <w:style w:type="paragraph" w:customStyle="1" w:styleId="af5">
    <w:name w:val="Внимание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6">
    <w:name w:val="Внимание: криминал!!"/>
    <w:basedOn w:val="af5"/>
    <w:next w:val="a"/>
    <w:rsid w:val="00CB3122"/>
  </w:style>
  <w:style w:type="paragraph" w:customStyle="1" w:styleId="af7">
    <w:name w:val="Внимание: недобросовестность!"/>
    <w:basedOn w:val="af5"/>
    <w:next w:val="a"/>
    <w:rsid w:val="00CB3122"/>
  </w:style>
  <w:style w:type="paragraph" w:customStyle="1" w:styleId="af8">
    <w:name w:val="Дата в новостной ленте"/>
    <w:basedOn w:val="a"/>
    <w:next w:val="a"/>
    <w:rsid w:val="00CB3122"/>
    <w:pPr>
      <w:widowControl w:val="0"/>
      <w:shd w:val="clear" w:color="auto" w:fill="2E2E2E"/>
      <w:autoSpaceDE w:val="0"/>
      <w:autoSpaceDN w:val="0"/>
      <w:adjustRightInd w:val="0"/>
      <w:spacing w:before="108" w:after="108" w:line="240" w:lineRule="auto"/>
    </w:pPr>
    <w:rPr>
      <w:rFonts w:ascii="Arial" w:hAnsi="Arial"/>
      <w:color w:val="FFFFFF"/>
      <w:sz w:val="24"/>
      <w:szCs w:val="24"/>
      <w:lang w:eastAsia="ru-RU"/>
    </w:rPr>
  </w:style>
  <w:style w:type="paragraph" w:customStyle="1" w:styleId="af9">
    <w:name w:val="Дочерний элемент списк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a">
    <w:name w:val="Основное меню (преемственное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b">
    <w:name w:val="Заголовок *"/>
    <w:basedOn w:val="afa"/>
    <w:next w:val="a"/>
    <w:rsid w:val="00CB3122"/>
    <w:pPr>
      <w:shd w:val="clear" w:color="auto" w:fill="D4D0C8"/>
    </w:pPr>
    <w:rPr>
      <w:b/>
      <w:bCs/>
      <w:color w:val="0058A9"/>
    </w:rPr>
  </w:style>
  <w:style w:type="paragraph" w:customStyle="1" w:styleId="afc">
    <w:name w:val="Заголовок аннотации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b/>
      <w:bCs/>
      <w:sz w:val="28"/>
      <w:szCs w:val="28"/>
      <w:lang w:eastAsia="ru-RU"/>
    </w:rPr>
  </w:style>
  <w:style w:type="paragraph" w:customStyle="1" w:styleId="afd">
    <w:name w:val="Заголовок группы контролов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rsid w:val="00CB312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">
    <w:name w:val="Заголовок документа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sz w:val="24"/>
      <w:szCs w:val="24"/>
      <w:u w:val="single"/>
      <w:lang w:eastAsia="ru-RU"/>
    </w:rPr>
  </w:style>
  <w:style w:type="paragraph" w:customStyle="1" w:styleId="aff0">
    <w:name w:val="Заголовок Прайм"/>
    <w:basedOn w:val="a"/>
    <w:next w:val="a"/>
    <w:rsid w:val="00CB3122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hAnsi="Arial"/>
      <w:sz w:val="40"/>
      <w:szCs w:val="40"/>
      <w:lang w:eastAsia="ru-RU"/>
    </w:rPr>
  </w:style>
  <w:style w:type="paragraph" w:customStyle="1" w:styleId="aff1">
    <w:name w:val="Заголовок распахивающейся части диалог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f2">
    <w:name w:val="Заголовок статьи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3">
    <w:name w:val="Заголовок ЭР (ле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f4">
    <w:name w:val="Заголовок ЭР (правое окно)"/>
    <w:basedOn w:val="aff3"/>
    <w:next w:val="a"/>
    <w:rsid w:val="00CB3122"/>
    <w:pPr>
      <w:spacing w:after="0"/>
      <w:jc w:val="left"/>
    </w:pPr>
  </w:style>
  <w:style w:type="paragraph" w:customStyle="1" w:styleId="aff5">
    <w:name w:val="Интерактивный заголовок"/>
    <w:basedOn w:val="afb"/>
    <w:next w:val="a"/>
    <w:rsid w:val="00CB3122"/>
    <w:rPr>
      <w:u w:val="single"/>
    </w:rPr>
  </w:style>
  <w:style w:type="paragraph" w:customStyle="1" w:styleId="aff6">
    <w:name w:val="Текст (справк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7">
    <w:name w:val="Комментарий"/>
    <w:basedOn w:val="aff6"/>
    <w:next w:val="a"/>
    <w:rsid w:val="00CB312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8">
    <w:name w:val="Информация о версии"/>
    <w:basedOn w:val="aff7"/>
    <w:next w:val="a"/>
    <w:rsid w:val="00CB3122"/>
    <w:rPr>
      <w:i/>
      <w:iCs/>
    </w:rPr>
  </w:style>
  <w:style w:type="paragraph" w:customStyle="1" w:styleId="aff9">
    <w:name w:val="Текст информации об изменениях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a">
    <w:name w:val="Информация об изменениях"/>
    <w:basedOn w:val="aff9"/>
    <w:next w:val="a"/>
    <w:rsid w:val="00CB3122"/>
    <w:pPr>
      <w:shd w:val="clear" w:color="auto" w:fill="EAEFED"/>
      <w:spacing w:before="180"/>
      <w:ind w:left="360" w:right="360" w:firstLine="0"/>
    </w:pPr>
  </w:style>
  <w:style w:type="paragraph" w:customStyle="1" w:styleId="affb">
    <w:name w:val="Текст (ле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c">
    <w:name w:val="Колонтитул (левый)"/>
    <w:basedOn w:val="affb"/>
    <w:next w:val="a"/>
    <w:rsid w:val="00CB3122"/>
    <w:rPr>
      <w:sz w:val="16"/>
      <w:szCs w:val="16"/>
    </w:rPr>
  </w:style>
  <w:style w:type="paragraph" w:customStyle="1" w:styleId="affd">
    <w:name w:val="Текст (пра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e">
    <w:name w:val="Колонтитул (правый)"/>
    <w:basedOn w:val="affd"/>
    <w:next w:val="a"/>
    <w:rsid w:val="00CB3122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rsid w:val="00CB3122"/>
    <w:pPr>
      <w:shd w:val="clear" w:color="auto" w:fill="FFDFE0"/>
      <w:jc w:val="left"/>
    </w:pPr>
  </w:style>
  <w:style w:type="paragraph" w:customStyle="1" w:styleId="afff0">
    <w:name w:val="Куда обратиться?"/>
    <w:basedOn w:val="af5"/>
    <w:next w:val="a"/>
    <w:rsid w:val="00CB3122"/>
  </w:style>
  <w:style w:type="paragraph" w:customStyle="1" w:styleId="afff1">
    <w:name w:val="Моноширинный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2">
    <w:name w:val="Напишите нам"/>
    <w:basedOn w:val="a"/>
    <w:next w:val="a"/>
    <w:rsid w:val="00CB312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f3">
    <w:name w:val="Необходимые документы"/>
    <w:basedOn w:val="af5"/>
    <w:next w:val="a"/>
    <w:rsid w:val="00CB3122"/>
    <w:pPr>
      <w:ind w:firstLine="118"/>
    </w:pPr>
  </w:style>
  <w:style w:type="paragraph" w:customStyle="1" w:styleId="afff4">
    <w:name w:val="Нормальный (таблиц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Таблицы (моноширинный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6">
    <w:name w:val="Оглавление"/>
    <w:basedOn w:val="afff5"/>
    <w:next w:val="a"/>
    <w:rsid w:val="00CB3122"/>
    <w:pPr>
      <w:ind w:left="140"/>
    </w:pPr>
  </w:style>
  <w:style w:type="paragraph" w:customStyle="1" w:styleId="afff7">
    <w:name w:val="Переменная часть"/>
    <w:basedOn w:val="afa"/>
    <w:next w:val="a"/>
    <w:rsid w:val="00CB3122"/>
    <w:rPr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rsid w:val="00CB312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9">
    <w:name w:val="Подзаголовок для информации об изменениях"/>
    <w:basedOn w:val="aff9"/>
    <w:next w:val="a"/>
    <w:rsid w:val="00CB3122"/>
    <w:rPr>
      <w:b/>
      <w:bCs/>
    </w:rPr>
  </w:style>
  <w:style w:type="paragraph" w:customStyle="1" w:styleId="afffa">
    <w:name w:val="Подчёркнутый текст"/>
    <w:basedOn w:val="a"/>
    <w:next w:val="a"/>
    <w:rsid w:val="00CB312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Постоянная часть *"/>
    <w:basedOn w:val="afa"/>
    <w:next w:val="a"/>
    <w:rsid w:val="00CB3122"/>
    <w:rPr>
      <w:sz w:val="22"/>
      <w:szCs w:val="22"/>
    </w:rPr>
  </w:style>
  <w:style w:type="paragraph" w:customStyle="1" w:styleId="afffc">
    <w:name w:val="Прижатый влево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d">
    <w:name w:val="Пример."/>
    <w:basedOn w:val="af5"/>
    <w:next w:val="a"/>
    <w:rsid w:val="00CB3122"/>
  </w:style>
  <w:style w:type="paragraph" w:customStyle="1" w:styleId="afffe">
    <w:name w:val="Примечание."/>
    <w:basedOn w:val="af5"/>
    <w:next w:val="a"/>
    <w:rsid w:val="00CB3122"/>
  </w:style>
  <w:style w:type="paragraph" w:customStyle="1" w:styleId="affff">
    <w:name w:val="Словарная статья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0">
    <w:name w:val="Ссылка на официальную публикацию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1">
    <w:name w:val="Текст в таблице"/>
    <w:basedOn w:val="afff4"/>
    <w:next w:val="a"/>
    <w:rsid w:val="00CB3122"/>
    <w:pPr>
      <w:ind w:firstLine="500"/>
    </w:pPr>
  </w:style>
  <w:style w:type="paragraph" w:customStyle="1" w:styleId="affff2">
    <w:name w:val="Текст ЭР (см. также)"/>
    <w:basedOn w:val="a"/>
    <w:next w:val="a"/>
    <w:rsid w:val="00CB312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f3">
    <w:name w:val="Технический комментарий"/>
    <w:basedOn w:val="a"/>
    <w:next w:val="a"/>
    <w:rsid w:val="00CB312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f4">
    <w:name w:val="Формула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5">
    <w:name w:val="Центрированный (таблица)"/>
    <w:basedOn w:val="afff4"/>
    <w:next w:val="a"/>
    <w:rsid w:val="00CB3122"/>
    <w:pPr>
      <w:jc w:val="center"/>
    </w:pPr>
  </w:style>
  <w:style w:type="paragraph" w:customStyle="1" w:styleId="-">
    <w:name w:val="ЭР-содержание (пра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6">
    <w:name w:val="Цветовое выделение"/>
    <w:rsid w:val="00CB3122"/>
    <w:rPr>
      <w:b/>
      <w:bCs/>
      <w:color w:val="26282F"/>
    </w:rPr>
  </w:style>
  <w:style w:type="character" w:customStyle="1" w:styleId="affff7">
    <w:name w:val="Гипертекстовая ссылка"/>
    <w:basedOn w:val="affff6"/>
    <w:rsid w:val="00CB3122"/>
    <w:rPr>
      <w:b w:val="0"/>
      <w:bCs w:val="0"/>
      <w:color w:val="106BBE"/>
    </w:rPr>
  </w:style>
  <w:style w:type="character" w:customStyle="1" w:styleId="affff8">
    <w:name w:val="Активная гиперссылка"/>
    <w:basedOn w:val="affff7"/>
    <w:rsid w:val="00CB3122"/>
    <w:rPr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basedOn w:val="affff6"/>
    <w:rsid w:val="00CB3122"/>
    <w:rPr>
      <w:b/>
      <w:bCs/>
      <w:color w:val="0058A9"/>
    </w:rPr>
  </w:style>
  <w:style w:type="character" w:customStyle="1" w:styleId="affffa">
    <w:name w:val="Выделение для Базового Поиска (курсив)"/>
    <w:basedOn w:val="affff9"/>
    <w:rsid w:val="00CB3122"/>
    <w:rPr>
      <w:b/>
      <w:bCs/>
      <w:i/>
      <w:iCs/>
      <w:color w:val="0058A9"/>
    </w:rPr>
  </w:style>
  <w:style w:type="character" w:customStyle="1" w:styleId="affffb">
    <w:name w:val="Сравнение редакций"/>
    <w:basedOn w:val="affff6"/>
    <w:rsid w:val="00CB3122"/>
    <w:rPr>
      <w:b w:val="0"/>
      <w:bCs w:val="0"/>
      <w:color w:val="26282F"/>
    </w:rPr>
  </w:style>
  <w:style w:type="character" w:customStyle="1" w:styleId="affffc">
    <w:name w:val="Добавленный текст"/>
    <w:rsid w:val="00CB3122"/>
    <w:rPr>
      <w:color w:val="000000"/>
      <w:shd w:val="clear" w:color="auto" w:fill="C1D7FF"/>
    </w:rPr>
  </w:style>
  <w:style w:type="character" w:customStyle="1" w:styleId="affffd">
    <w:name w:val="Заголовок полученного сообщения"/>
    <w:basedOn w:val="affff6"/>
    <w:rsid w:val="00CB3122"/>
    <w:rPr>
      <w:b/>
      <w:bCs/>
      <w:color w:val="FF0000"/>
    </w:rPr>
  </w:style>
  <w:style w:type="character" w:customStyle="1" w:styleId="affffe">
    <w:name w:val="Заголовок собственного сообщения"/>
    <w:basedOn w:val="affff6"/>
    <w:rsid w:val="00CB3122"/>
    <w:rPr>
      <w:b/>
      <w:bCs/>
      <w:color w:val="26282F"/>
    </w:rPr>
  </w:style>
  <w:style w:type="character" w:customStyle="1" w:styleId="afffff">
    <w:name w:val="Найденные слова"/>
    <w:basedOn w:val="affff6"/>
    <w:rsid w:val="00CB3122"/>
    <w:rPr>
      <w:b w:val="0"/>
      <w:bCs w:val="0"/>
      <w:color w:val="26282F"/>
      <w:shd w:val="clear" w:color="auto" w:fill="FFF580"/>
    </w:rPr>
  </w:style>
  <w:style w:type="character" w:customStyle="1" w:styleId="afffff0">
    <w:name w:val="Не вступил в силу"/>
    <w:basedOn w:val="affff6"/>
    <w:rsid w:val="00CB3122"/>
    <w:rPr>
      <w:b w:val="0"/>
      <w:bCs w:val="0"/>
      <w:color w:val="000000"/>
      <w:shd w:val="clear" w:color="auto" w:fill="D8EDE8"/>
    </w:rPr>
  </w:style>
  <w:style w:type="character" w:customStyle="1" w:styleId="afffff1">
    <w:name w:val="Опечатки"/>
    <w:rsid w:val="00CB3122"/>
    <w:rPr>
      <w:color w:val="FF0000"/>
    </w:rPr>
  </w:style>
  <w:style w:type="character" w:customStyle="1" w:styleId="afffff2">
    <w:name w:val="Продолжение ссылки"/>
    <w:basedOn w:val="affff7"/>
    <w:rsid w:val="00CB3122"/>
    <w:rPr>
      <w:b w:val="0"/>
      <w:bCs w:val="0"/>
      <w:color w:val="106BBE"/>
    </w:rPr>
  </w:style>
  <w:style w:type="character" w:customStyle="1" w:styleId="afffff3">
    <w:name w:val="Ссылка на утративший силу документ"/>
    <w:basedOn w:val="affff7"/>
    <w:rsid w:val="00CB3122"/>
    <w:rPr>
      <w:b w:val="0"/>
      <w:bCs w:val="0"/>
      <w:color w:val="749232"/>
    </w:rPr>
  </w:style>
  <w:style w:type="character" w:customStyle="1" w:styleId="afffff4">
    <w:name w:val="Удалённый текст"/>
    <w:rsid w:val="00CB3122"/>
    <w:rPr>
      <w:color w:val="000000"/>
      <w:shd w:val="clear" w:color="auto" w:fill="C4C413"/>
    </w:rPr>
  </w:style>
  <w:style w:type="character" w:customStyle="1" w:styleId="afffff5">
    <w:name w:val="Утратил силу"/>
    <w:basedOn w:val="affff6"/>
    <w:rsid w:val="00CB3122"/>
    <w:rPr>
      <w:b w:val="0"/>
      <w:bCs w:val="0"/>
      <w:strike/>
      <w:color w:val="666600"/>
    </w:rPr>
  </w:style>
  <w:style w:type="paragraph" w:customStyle="1" w:styleId="otekstj">
    <w:name w:val="otekstj"/>
    <w:basedOn w:val="a"/>
    <w:rsid w:val="00F67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3EBA-84CC-4EC9-A534-D8E33C84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2016-02-27T08:29:00Z</dcterms:created>
  <dcterms:modified xsi:type="dcterms:W3CDTF">2016-02-27T08:29:00Z</dcterms:modified>
</cp:coreProperties>
</file>